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19" w:rsidRDefault="00606219" w:rsidP="00097325">
      <w:pPr>
        <w:rPr>
          <w:b/>
          <w:szCs w:val="22"/>
        </w:rPr>
      </w:pPr>
    </w:p>
    <w:p w:rsidR="00F8758A" w:rsidRPr="00097325" w:rsidRDefault="00F3140B" w:rsidP="00F3140B">
      <w:pPr>
        <w:jc w:val="center"/>
        <w:rPr>
          <w:b/>
        </w:rPr>
      </w:pPr>
      <w:r w:rsidRPr="00097325">
        <w:rPr>
          <w:b/>
        </w:rPr>
        <w:t xml:space="preserve">Пояснительная записка </w:t>
      </w:r>
    </w:p>
    <w:p w:rsidR="00F3140B" w:rsidRPr="00097325" w:rsidRDefault="00F3140B" w:rsidP="00F3140B">
      <w:pPr>
        <w:spacing w:line="360" w:lineRule="auto"/>
        <w:jc w:val="center"/>
        <w:rPr>
          <w:b/>
        </w:rPr>
      </w:pPr>
    </w:p>
    <w:p w:rsidR="00F3140B" w:rsidRPr="00097325" w:rsidRDefault="00F3140B" w:rsidP="00F3140B">
      <w:pPr>
        <w:spacing w:line="360" w:lineRule="auto"/>
        <w:jc w:val="both"/>
      </w:pPr>
      <w:r w:rsidRPr="00097325">
        <w:rPr>
          <w:b/>
        </w:rPr>
        <w:t xml:space="preserve">Целью воспитательной работы школы в 2019-2020 учебном году является: </w:t>
      </w:r>
      <w:r w:rsidRPr="00097325"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F3140B" w:rsidRPr="00097325" w:rsidRDefault="00F3140B" w:rsidP="00F3140B">
      <w:pPr>
        <w:spacing w:line="360" w:lineRule="auto"/>
        <w:jc w:val="both"/>
        <w:rPr>
          <w:b/>
        </w:rPr>
      </w:pPr>
      <w:r w:rsidRPr="00097325">
        <w:t xml:space="preserve"> </w:t>
      </w:r>
      <w:r w:rsidRPr="00097325">
        <w:rPr>
          <w:b/>
        </w:rPr>
        <w:t xml:space="preserve">Задачи воспитательной работы: </w:t>
      </w:r>
    </w:p>
    <w:p w:rsidR="00F3140B" w:rsidRPr="00097325" w:rsidRDefault="00F3140B" w:rsidP="00F3140B">
      <w:pPr>
        <w:spacing w:line="360" w:lineRule="auto"/>
        <w:jc w:val="both"/>
      </w:pPr>
      <w:r w:rsidRPr="00097325">
        <w:t xml:space="preserve">1. Совершенствование системы воспитательной работы в классных коллективах; </w:t>
      </w:r>
    </w:p>
    <w:p w:rsidR="00F3140B" w:rsidRPr="00097325" w:rsidRDefault="00F3140B" w:rsidP="00F3140B">
      <w:pPr>
        <w:spacing w:line="360" w:lineRule="auto"/>
        <w:jc w:val="both"/>
      </w:pPr>
      <w:r w:rsidRPr="00097325">
        <w:t xml:space="preserve">2. Формирование гуманистических отношений к окружающему миру, приобщение к общечеловеческим ценностям, освоение, усвоение, присвоение этих ценностей;  </w:t>
      </w:r>
    </w:p>
    <w:p w:rsidR="00F3140B" w:rsidRPr="00097325" w:rsidRDefault="00F3140B" w:rsidP="00F3140B">
      <w:pPr>
        <w:spacing w:line="360" w:lineRule="auto"/>
        <w:jc w:val="both"/>
      </w:pPr>
      <w:r w:rsidRPr="00097325">
        <w:t xml:space="preserve">3. Формирование гражданского самосознания, ответственности </w:t>
      </w:r>
      <w:proofErr w:type="gramStart"/>
      <w:r w:rsidRPr="00097325">
        <w:t>за  судьбу</w:t>
      </w:r>
      <w:proofErr w:type="gramEnd"/>
      <w:r w:rsidRPr="00097325">
        <w:t xml:space="preserve">  Родины, потребности в здоровом образе жизни, активной жизненной позиции;  </w:t>
      </w:r>
    </w:p>
    <w:p w:rsidR="00F3140B" w:rsidRPr="00097325" w:rsidRDefault="00F3140B" w:rsidP="00F3140B">
      <w:pPr>
        <w:spacing w:line="360" w:lineRule="auto"/>
        <w:jc w:val="both"/>
      </w:pPr>
      <w:r w:rsidRPr="00097325">
        <w:t xml:space="preserve">4. Развитие и упрочение ученического </w:t>
      </w:r>
      <w:proofErr w:type="gramStart"/>
      <w:r w:rsidRPr="00097325">
        <w:t>самоуправления,  как</w:t>
      </w:r>
      <w:proofErr w:type="gramEnd"/>
      <w:r w:rsidRPr="00097325">
        <w:t xml:space="preserve"> основы социализации, социальной адаптации, творческого развития каждого обучающегося;  </w:t>
      </w:r>
    </w:p>
    <w:p w:rsidR="00F3140B" w:rsidRPr="00097325" w:rsidRDefault="00F3140B" w:rsidP="00F3140B">
      <w:pPr>
        <w:spacing w:line="360" w:lineRule="auto"/>
        <w:jc w:val="both"/>
      </w:pPr>
      <w:r w:rsidRPr="00097325">
        <w:t xml:space="preserve">5. 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 </w:t>
      </w:r>
    </w:p>
    <w:p w:rsidR="00F3140B" w:rsidRPr="00097325" w:rsidRDefault="00F3140B" w:rsidP="00F3140B">
      <w:pPr>
        <w:spacing w:line="360" w:lineRule="auto"/>
        <w:jc w:val="both"/>
      </w:pPr>
      <w:r w:rsidRPr="00097325">
        <w:t xml:space="preserve">6. Дальнейшее развитие и совершенствование системы внеурочной </w:t>
      </w:r>
      <w:proofErr w:type="gramStart"/>
      <w:r w:rsidRPr="00097325">
        <w:t>деятельности  и</w:t>
      </w:r>
      <w:proofErr w:type="gramEnd"/>
      <w:r w:rsidRPr="00097325">
        <w:t xml:space="preserve">  дополнительного  образования;</w:t>
      </w:r>
    </w:p>
    <w:p w:rsidR="00F3140B" w:rsidRPr="00097325" w:rsidRDefault="00F3140B" w:rsidP="00F3140B">
      <w:pPr>
        <w:spacing w:line="360" w:lineRule="auto"/>
        <w:jc w:val="both"/>
      </w:pPr>
      <w:r w:rsidRPr="00097325">
        <w:t>7. Развитие коммуникативных умений педагогов, работать в системе «учитель- ученик- родитель».</w:t>
      </w:r>
    </w:p>
    <w:p w:rsidR="006B62E4" w:rsidRPr="00097325" w:rsidRDefault="006B62E4" w:rsidP="006B62E4">
      <w:pPr>
        <w:spacing w:line="360" w:lineRule="auto"/>
        <w:rPr>
          <w:b/>
          <w:bCs/>
          <w:kern w:val="36"/>
        </w:rPr>
      </w:pPr>
      <w:r w:rsidRPr="00097325">
        <w:rPr>
          <w:b/>
          <w:bCs/>
          <w:kern w:val="36"/>
        </w:rPr>
        <w:t>Реализации цели и задач предполагает: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 xml:space="preserve">Развитие различных форм ученического самоуправления;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Дальнейшее развитие и совершенствование системы дополнительного образования в школе;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lastRenderedPageBreak/>
        <w:t>Координация деятельности и взаимодействие всех звеньев воспитательной системы: базового и дополнительного образования;</w:t>
      </w:r>
      <w:r w:rsidR="006B62E4" w:rsidRPr="00097325">
        <w:rPr>
          <w:bCs/>
          <w:kern w:val="36"/>
        </w:rPr>
        <w:t xml:space="preserve"> школы и социума; школы и семьи.</w:t>
      </w:r>
    </w:p>
    <w:p w:rsidR="00F3140B" w:rsidRPr="00097325" w:rsidRDefault="00F3140B" w:rsidP="00F3140B">
      <w:pPr>
        <w:rPr>
          <w:b/>
          <w:bCs/>
          <w:kern w:val="36"/>
        </w:rPr>
      </w:pPr>
      <w:r w:rsidRPr="00097325">
        <w:rPr>
          <w:b/>
          <w:bCs/>
          <w:kern w:val="36"/>
        </w:rPr>
        <w:t>Образ выпускника начальной школы:</w:t>
      </w:r>
    </w:p>
    <w:p w:rsidR="00F3140B" w:rsidRPr="00097325" w:rsidRDefault="00F3140B" w:rsidP="00F3140B">
      <w:pPr>
        <w:rPr>
          <w:bCs/>
          <w:kern w:val="36"/>
        </w:rPr>
      </w:pPr>
      <w:r w:rsidRPr="00097325">
        <w:rPr>
          <w:b/>
          <w:bCs/>
          <w:kern w:val="36"/>
        </w:rPr>
        <w:t xml:space="preserve">1.Социальная компетенция </w:t>
      </w:r>
      <w:r w:rsidRPr="00097325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/>
          <w:bCs/>
          <w:kern w:val="36"/>
        </w:rPr>
        <w:t xml:space="preserve">2.Общекультурная компетенция </w:t>
      </w:r>
      <w:r w:rsidRPr="00097325">
        <w:rPr>
          <w:bCs/>
          <w:kern w:val="36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097325">
        <w:rPr>
          <w:bCs/>
          <w:kern w:val="36"/>
        </w:rPr>
        <w:t>Сформированность</w:t>
      </w:r>
      <w:proofErr w:type="spellEnd"/>
      <w:r w:rsidRPr="00097325">
        <w:rPr>
          <w:bCs/>
          <w:kern w:val="36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окрашенного отношения к произведениям искусства.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/>
          <w:bCs/>
          <w:kern w:val="36"/>
        </w:rPr>
        <w:t>3.Коммуникативная компетенция</w:t>
      </w:r>
      <w:r w:rsidRPr="00097325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F3140B" w:rsidRPr="00097325" w:rsidRDefault="00F3140B" w:rsidP="006B62E4">
      <w:pPr>
        <w:spacing w:line="360" w:lineRule="auto"/>
        <w:rPr>
          <w:b/>
          <w:bCs/>
          <w:kern w:val="36"/>
        </w:rPr>
      </w:pPr>
      <w:r w:rsidRPr="00097325">
        <w:rPr>
          <w:b/>
          <w:bCs/>
          <w:kern w:val="36"/>
        </w:rPr>
        <w:t>Образ выпускника основной школы: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/>
          <w:bCs/>
          <w:kern w:val="36"/>
        </w:rPr>
        <w:t>1. Нравственный потенциал</w:t>
      </w:r>
      <w:r w:rsidRPr="00097325">
        <w:rPr>
          <w:bCs/>
          <w:kern w:val="36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/>
          <w:bCs/>
          <w:kern w:val="36"/>
        </w:rPr>
        <w:t>2. Интеллектуальный потенциал</w:t>
      </w:r>
      <w:r w:rsidRPr="00097325">
        <w:rPr>
          <w:bCs/>
          <w:kern w:val="36"/>
        </w:rPr>
        <w:t>: достаточный уровень базовых знаний, норм социального поведения и межличностного общения.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/>
          <w:bCs/>
          <w:kern w:val="36"/>
        </w:rPr>
        <w:t>3. Коммуникативный потенциал</w:t>
      </w:r>
      <w:r w:rsidRPr="00097325">
        <w:rPr>
          <w:bCs/>
          <w:kern w:val="36"/>
        </w:rPr>
        <w:t xml:space="preserve">: </w:t>
      </w:r>
      <w:proofErr w:type="spellStart"/>
      <w:r w:rsidRPr="00097325">
        <w:rPr>
          <w:bCs/>
          <w:kern w:val="36"/>
        </w:rPr>
        <w:t>эмпатия</w:t>
      </w:r>
      <w:proofErr w:type="spellEnd"/>
      <w:r w:rsidRPr="00097325">
        <w:rPr>
          <w:bCs/>
          <w:kern w:val="36"/>
        </w:rPr>
        <w:t xml:space="preserve">, </w:t>
      </w:r>
      <w:proofErr w:type="spellStart"/>
      <w:r w:rsidRPr="00097325">
        <w:rPr>
          <w:bCs/>
          <w:kern w:val="36"/>
        </w:rPr>
        <w:t>коммуникативность</w:t>
      </w:r>
      <w:proofErr w:type="spellEnd"/>
      <w:r w:rsidRPr="00097325">
        <w:rPr>
          <w:bCs/>
          <w:kern w:val="36"/>
        </w:rPr>
        <w:t xml:space="preserve">, толерантность, умения </w:t>
      </w:r>
      <w:proofErr w:type="spellStart"/>
      <w:r w:rsidRPr="00097325">
        <w:rPr>
          <w:bCs/>
          <w:kern w:val="36"/>
        </w:rPr>
        <w:t>саморегуляции</w:t>
      </w:r>
      <w:proofErr w:type="spellEnd"/>
      <w:r w:rsidRPr="00097325">
        <w:rPr>
          <w:bCs/>
          <w:kern w:val="36"/>
        </w:rPr>
        <w:t>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/>
          <w:bCs/>
          <w:kern w:val="36"/>
        </w:rPr>
        <w:t>4. Художественно - эстетический потенциал</w:t>
      </w:r>
      <w:r w:rsidRPr="00097325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критически оценивать произведения литературы и искусства.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/>
          <w:bCs/>
          <w:kern w:val="36"/>
        </w:rPr>
        <w:t>5. Физический потенциал</w:t>
      </w:r>
      <w:r w:rsidRPr="00097325">
        <w:rPr>
          <w:bCs/>
          <w:kern w:val="36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Основные направления воспитания и социализации: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lastRenderedPageBreak/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Воспитание нравственных чувств, убеждений и этического сознания.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 xml:space="preserve">Воспитание ценностного отношения к прекрасному, формирование представлений об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эстетических идеалах и ценностях, основ эстетической культуры (эстетическое воспитание).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F3140B" w:rsidRPr="00097325" w:rsidRDefault="00F3140B" w:rsidP="006B62E4">
      <w:pPr>
        <w:spacing w:line="360" w:lineRule="auto"/>
        <w:rPr>
          <w:b/>
          <w:bCs/>
          <w:kern w:val="36"/>
        </w:rPr>
      </w:pPr>
      <w:r w:rsidRPr="00097325">
        <w:rPr>
          <w:b/>
          <w:bCs/>
          <w:kern w:val="36"/>
        </w:rPr>
        <w:t>Планируемые результаты: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У учащихся сформированы представления о базовых национальных ценностях российского общества;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 xml:space="preserve">Максимальное количество учащихся включено в систему дополнительного образования.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 xml:space="preserve">Повышена педагогическая культура родителей, система работы способствует раскрытию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lastRenderedPageBreak/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50BCC" w:rsidRPr="00097325" w:rsidRDefault="00050BCC" w:rsidP="006B62E4">
      <w:pPr>
        <w:spacing w:line="360" w:lineRule="auto"/>
        <w:rPr>
          <w:b/>
          <w:bCs/>
          <w:kern w:val="36"/>
        </w:rPr>
      </w:pPr>
    </w:p>
    <w:p w:rsidR="00F3140B" w:rsidRPr="00097325" w:rsidRDefault="00F3140B" w:rsidP="006B62E4">
      <w:pPr>
        <w:spacing w:line="360" w:lineRule="auto"/>
        <w:rPr>
          <w:b/>
          <w:bCs/>
          <w:kern w:val="36"/>
        </w:rPr>
      </w:pPr>
      <w:r w:rsidRPr="00097325">
        <w:rPr>
          <w:b/>
          <w:bCs/>
          <w:kern w:val="36"/>
        </w:rPr>
        <w:t xml:space="preserve">Система дополнительного образования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- направленность на сотрудничество с людьми, оказание помощи и поддержки окружающим, ответственности за общее дело;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- 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F3140B" w:rsidRPr="00097325" w:rsidRDefault="00F3140B" w:rsidP="006B62E4">
      <w:pPr>
        <w:spacing w:line="360" w:lineRule="auto"/>
        <w:rPr>
          <w:bCs/>
          <w:kern w:val="36"/>
        </w:rPr>
      </w:pPr>
      <w:r w:rsidRPr="00097325">
        <w:rPr>
          <w:bCs/>
          <w:kern w:val="36"/>
        </w:rPr>
        <w:t>- направленность на формирование высокой и устойчивой самооценки, чувства собственного достоинства</w:t>
      </w:r>
    </w:p>
    <w:p w:rsidR="00F3140B" w:rsidRPr="00097325" w:rsidRDefault="00050BCC" w:rsidP="00050BCC">
      <w:pPr>
        <w:spacing w:line="360" w:lineRule="auto"/>
        <w:jc w:val="center"/>
        <w:rPr>
          <w:b/>
        </w:rPr>
      </w:pPr>
      <w:r w:rsidRPr="00097325">
        <w:rPr>
          <w:b/>
        </w:rPr>
        <w:t>Организационно- методические мероприятия</w:t>
      </w:r>
    </w:p>
    <w:tbl>
      <w:tblPr>
        <w:tblW w:w="146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26"/>
        <w:gridCol w:w="5359"/>
        <w:gridCol w:w="1506"/>
        <w:gridCol w:w="2774"/>
        <w:gridCol w:w="2693"/>
        <w:gridCol w:w="1873"/>
      </w:tblGrid>
      <w:tr w:rsidR="00050BCC" w:rsidRPr="00097325" w:rsidTr="00050B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№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Планируемое мероприятие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Сроки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Примечания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Отметка о выполнении</w:t>
            </w:r>
          </w:p>
        </w:tc>
      </w:tr>
      <w:tr w:rsidR="00050BCC" w:rsidRPr="00097325" w:rsidTr="00050B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Составление и согласование плана  реализации программы  социализации  и воспитания на 2019-2020 учебный год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jc w:val="center"/>
            </w:pPr>
            <w:r w:rsidRPr="00097325">
              <w:t>Август 2019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 xml:space="preserve">Зам. директора по ВР , руководитель МО </w:t>
            </w:r>
            <w:proofErr w:type="spellStart"/>
            <w:r w:rsidRPr="00097325">
              <w:t>кл.рук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</w:tr>
      <w:tr w:rsidR="00050BCC" w:rsidRPr="00097325" w:rsidTr="00050BC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Инструктивно-методические совещания о подготовке и проведении праздников, месячников, акций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В течение всего года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Зам. директора по ВР.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</w:tr>
    </w:tbl>
    <w:p w:rsidR="00050BCC" w:rsidRPr="00097325" w:rsidRDefault="00050BCC" w:rsidP="00050BCC">
      <w:pPr>
        <w:spacing w:line="360" w:lineRule="auto"/>
        <w:jc w:val="center"/>
        <w:rPr>
          <w:b/>
        </w:rPr>
      </w:pPr>
      <w:r w:rsidRPr="00097325">
        <w:rPr>
          <w:b/>
        </w:rPr>
        <w:t xml:space="preserve"> Методическое объединение классных руководителей</w:t>
      </w:r>
    </w:p>
    <w:tbl>
      <w:tblPr>
        <w:tblW w:w="1462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53"/>
        <w:gridCol w:w="5517"/>
        <w:gridCol w:w="1425"/>
        <w:gridCol w:w="3689"/>
        <w:gridCol w:w="1831"/>
        <w:gridCol w:w="1713"/>
      </w:tblGrid>
      <w:tr w:rsidR="00050BCC" w:rsidRPr="00097325" w:rsidTr="00C31F5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jc w:val="right"/>
            </w:pPr>
            <w:r w:rsidRPr="00097325">
              <w:rPr>
                <w:b/>
              </w:rPr>
              <w:t>№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Планируемое мероприятие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Сроки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Ответственные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Примечания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rPr>
                <w:b/>
              </w:rPr>
              <w:t>Отметка о выполнении</w:t>
            </w:r>
          </w:p>
        </w:tc>
      </w:tr>
      <w:tr w:rsidR="00050BCC" w:rsidRPr="00097325" w:rsidTr="00C31F5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jc w:val="right"/>
            </w:pPr>
            <w:r w:rsidRPr="00097325">
              <w:t>1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 xml:space="preserve">Тема: Повышение профессионализма педагогических работников как инструмент </w:t>
            </w:r>
            <w:r w:rsidRPr="00097325">
              <w:lastRenderedPageBreak/>
              <w:t xml:space="preserve">достижения качества образования». </w:t>
            </w:r>
            <w:r w:rsidR="00644933" w:rsidRPr="00097325">
              <w:t xml:space="preserve"> Обсуждение плана работы на 2019-2020</w:t>
            </w:r>
            <w:r w:rsidRPr="00097325">
              <w:t xml:space="preserve"> учебный </w:t>
            </w:r>
            <w:proofErr w:type="gramStart"/>
            <w:r w:rsidRPr="00097325">
              <w:t>год .</w:t>
            </w:r>
            <w:proofErr w:type="gramEnd"/>
            <w:r w:rsidRPr="00097325">
              <w:t xml:space="preserve"> </w:t>
            </w:r>
          </w:p>
          <w:p w:rsidR="00050BCC" w:rsidRPr="00097325" w:rsidRDefault="00050BCC" w:rsidP="00232C25"/>
          <w:p w:rsidR="00050BCC" w:rsidRPr="00097325" w:rsidRDefault="00050BCC" w:rsidP="00232C25">
            <w:r w:rsidRPr="00097325">
              <w:t xml:space="preserve">1.Анализ воспитательной работы за 2018-2019 учебный год, цели и задачи </w:t>
            </w:r>
          </w:p>
          <w:p w:rsidR="00050BCC" w:rsidRPr="00097325" w:rsidRDefault="00050BCC" w:rsidP="00232C25">
            <w:r w:rsidRPr="00097325">
              <w:t xml:space="preserve">плана реализации </w:t>
            </w:r>
            <w:proofErr w:type="gramStart"/>
            <w:r w:rsidRPr="00097325">
              <w:t>программы  социализации</w:t>
            </w:r>
            <w:proofErr w:type="gramEnd"/>
            <w:r w:rsidRPr="00097325">
              <w:t xml:space="preserve"> воспитания на 2018-2019 учебный год.</w:t>
            </w:r>
          </w:p>
          <w:p w:rsidR="00050BCC" w:rsidRPr="00097325" w:rsidRDefault="00050BCC" w:rsidP="00232C25">
            <w:r w:rsidRPr="00097325">
              <w:t xml:space="preserve">2.Ознакомление классных руководителей с изменениями </w:t>
            </w:r>
            <w:proofErr w:type="gramStart"/>
            <w:r w:rsidRPr="00097325">
              <w:t>в  плане</w:t>
            </w:r>
            <w:proofErr w:type="gramEnd"/>
            <w:r w:rsidRPr="00097325">
              <w:t xml:space="preserve"> воспитательной работы.</w:t>
            </w:r>
          </w:p>
          <w:p w:rsidR="00050BCC" w:rsidRPr="00097325" w:rsidRDefault="00050BCC" w:rsidP="00232C25">
            <w:r w:rsidRPr="00097325">
              <w:t xml:space="preserve">3.Обсуждение плана работы на 1 полугодие </w:t>
            </w:r>
          </w:p>
          <w:p w:rsidR="00050BCC" w:rsidRPr="00097325" w:rsidRDefault="00050BCC" w:rsidP="00232C25">
            <w:r w:rsidRPr="00097325">
              <w:t>4.О форме контроля и отчетности в воспитательной работе.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lastRenderedPageBreak/>
              <w:t>30.08. 2019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Руководитель МО классных руководителей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</w:tr>
      <w:tr w:rsidR="00050BCC" w:rsidRPr="00097325" w:rsidTr="00C31F5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jc w:val="right"/>
            </w:pPr>
            <w:r w:rsidRPr="00097325">
              <w:lastRenderedPageBreak/>
              <w:t>2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Тема: Духовно – нравственное развитие и воспитание личности.</w:t>
            </w:r>
          </w:p>
          <w:p w:rsidR="00050BCC" w:rsidRPr="00097325" w:rsidRDefault="00050BCC" w:rsidP="00232C25">
            <w:r w:rsidRPr="00097325">
              <w:t xml:space="preserve">1. О духовно-нравственном воспитании обучающихся. Обмен передовым </w:t>
            </w:r>
          </w:p>
          <w:p w:rsidR="00050BCC" w:rsidRPr="00097325" w:rsidRDefault="00050BCC" w:rsidP="00232C25">
            <w:r w:rsidRPr="00097325">
              <w:t>опытом.</w:t>
            </w:r>
          </w:p>
          <w:p w:rsidR="00050BCC" w:rsidRPr="00097325" w:rsidRDefault="00050BCC" w:rsidP="00232C25">
            <w:r w:rsidRPr="00097325">
              <w:t xml:space="preserve">2. Направления духовно – нравственного воспитания. </w:t>
            </w:r>
          </w:p>
          <w:p w:rsidR="00050BCC" w:rsidRPr="00097325" w:rsidRDefault="00050BCC" w:rsidP="00232C25">
            <w:r w:rsidRPr="00097325">
              <w:t xml:space="preserve">3. Воспитание творческого отношения к учению, к труду, к жизни. </w:t>
            </w:r>
          </w:p>
          <w:p w:rsidR="00050BCC" w:rsidRPr="00097325" w:rsidRDefault="00050BCC" w:rsidP="00232C25">
            <w:r w:rsidRPr="00097325">
              <w:t xml:space="preserve">4. Влияние духовно-нравственного воспитания на формирование </w:t>
            </w:r>
          </w:p>
          <w:p w:rsidR="00050BCC" w:rsidRPr="00097325" w:rsidRDefault="00050BCC" w:rsidP="00232C25">
            <w:r w:rsidRPr="00097325">
              <w:t>дружеских отношений в коллективе.</w:t>
            </w:r>
          </w:p>
          <w:p w:rsidR="00050BCC" w:rsidRPr="00097325" w:rsidRDefault="00050BCC" w:rsidP="00232C25">
            <w:r w:rsidRPr="00097325">
              <w:t xml:space="preserve">5. Нравственное и военно-патриотическое воспитание учащихся как одно </w:t>
            </w:r>
          </w:p>
          <w:p w:rsidR="00050BCC" w:rsidRPr="00097325" w:rsidRDefault="00050BCC" w:rsidP="00232C25">
            <w:r w:rsidRPr="00097325">
              <w:t>из условий развития личности школьников.</w:t>
            </w:r>
          </w:p>
          <w:p w:rsidR="00050BCC" w:rsidRPr="00097325" w:rsidRDefault="00050BCC" w:rsidP="00232C25">
            <w:r w:rsidRPr="00097325">
              <w:t xml:space="preserve">6. Роль Управляющего Совета в духовно-нравственном воспитании </w:t>
            </w:r>
          </w:p>
          <w:p w:rsidR="00050BCC" w:rsidRPr="00097325" w:rsidRDefault="00050BCC" w:rsidP="00232C25">
            <w:r w:rsidRPr="00097325">
              <w:t>учащихся.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 xml:space="preserve">17. </w:t>
            </w:r>
            <w:proofErr w:type="gramStart"/>
            <w:r w:rsidRPr="00097325">
              <w:t>10.-</w:t>
            </w:r>
            <w:proofErr w:type="gramEnd"/>
            <w:r w:rsidRPr="00097325">
              <w:t>30.10 . 2019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Руководитель МО классных руководителей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</w:tr>
      <w:tr w:rsidR="00050BCC" w:rsidRPr="00097325" w:rsidTr="00C31F5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jc w:val="right"/>
            </w:pPr>
            <w:r w:rsidRPr="00097325">
              <w:t>3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Тема: «Семья – важнейший институт воспитания детей»</w:t>
            </w:r>
          </w:p>
          <w:p w:rsidR="00050BCC" w:rsidRPr="00097325" w:rsidRDefault="00050BCC" w:rsidP="00232C25">
            <w:r w:rsidRPr="00097325">
              <w:t>1. «Семья – важнейший институт воспитания детей»</w:t>
            </w:r>
          </w:p>
          <w:p w:rsidR="00050BCC" w:rsidRPr="00097325" w:rsidRDefault="00050BCC" w:rsidP="00232C25">
            <w:r w:rsidRPr="00097325">
              <w:t xml:space="preserve"> 2. Влияние семьи на становление личности.</w:t>
            </w:r>
          </w:p>
          <w:p w:rsidR="00050BCC" w:rsidRPr="00097325" w:rsidRDefault="00050BCC" w:rsidP="00232C25">
            <w:r w:rsidRPr="00097325">
              <w:t xml:space="preserve"> 3.Проблемы семейного воспитания </w:t>
            </w:r>
          </w:p>
          <w:p w:rsidR="00050BCC" w:rsidRPr="00097325" w:rsidRDefault="00050BCC" w:rsidP="00232C25">
            <w:r w:rsidRPr="00097325">
              <w:lastRenderedPageBreak/>
              <w:t xml:space="preserve">и взаимодействие семьи и школы. </w:t>
            </w:r>
          </w:p>
          <w:p w:rsidR="00050BCC" w:rsidRPr="00097325" w:rsidRDefault="00050BCC" w:rsidP="00232C25">
            <w:r w:rsidRPr="00097325">
              <w:t>4. Условия воспитания детей в семье.</w:t>
            </w:r>
          </w:p>
          <w:p w:rsidR="00050BCC" w:rsidRPr="00097325" w:rsidRDefault="00050BCC" w:rsidP="00232C25">
            <w:r w:rsidRPr="00097325">
              <w:t xml:space="preserve"> 5. Семья как фактор укрепления духовно – нравственного и социального здоровья </w:t>
            </w:r>
          </w:p>
          <w:p w:rsidR="00050BCC" w:rsidRPr="00097325" w:rsidRDefault="00050BCC" w:rsidP="00232C25">
            <w:r w:rsidRPr="00097325">
              <w:t>детей.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lastRenderedPageBreak/>
              <w:t>07. 11. 2018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 xml:space="preserve">Зам. директора по ВР, </w:t>
            </w:r>
          </w:p>
          <w:p w:rsidR="00050BCC" w:rsidRPr="00097325" w:rsidRDefault="00050BCC" w:rsidP="00232C25">
            <w:r w:rsidRPr="00097325">
              <w:t>Руководитель МО классных руководителей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</w:tr>
      <w:tr w:rsidR="00050BCC" w:rsidRPr="00097325" w:rsidTr="00C31F5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jc w:val="right"/>
            </w:pPr>
            <w:r w:rsidRPr="00097325">
              <w:lastRenderedPageBreak/>
              <w:t>4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Тема: «</w:t>
            </w:r>
            <w:proofErr w:type="spellStart"/>
            <w:r w:rsidRPr="00097325">
              <w:t>Здоровьесберегающие</w:t>
            </w:r>
            <w:proofErr w:type="spellEnd"/>
            <w:r w:rsidRPr="00097325">
              <w:t xml:space="preserve"> технологии в системе работы классного руководителя» </w:t>
            </w:r>
          </w:p>
          <w:p w:rsidR="00050BCC" w:rsidRPr="00097325" w:rsidRDefault="00050BCC" w:rsidP="00232C25">
            <w:r w:rsidRPr="00097325">
              <w:t>«Социализация учащихся как фактор воспитания личности»</w:t>
            </w:r>
          </w:p>
          <w:p w:rsidR="00050BCC" w:rsidRPr="00097325" w:rsidRDefault="00050BCC" w:rsidP="00232C25">
            <w:r w:rsidRPr="00097325">
              <w:t>1. «</w:t>
            </w:r>
            <w:proofErr w:type="spellStart"/>
            <w:r w:rsidRPr="00097325">
              <w:t>Здоровьесберегающие</w:t>
            </w:r>
            <w:proofErr w:type="spellEnd"/>
            <w:r w:rsidRPr="00097325">
              <w:t xml:space="preserve"> технологии в системе работы классного </w:t>
            </w:r>
          </w:p>
          <w:p w:rsidR="00050BCC" w:rsidRPr="00097325" w:rsidRDefault="00050BCC" w:rsidP="00232C25">
            <w:r w:rsidRPr="00097325">
              <w:t>руководителя» (Представление опыта работы по формированию потребности в здоровом образе жизни.)</w:t>
            </w:r>
          </w:p>
          <w:p w:rsidR="00050BCC" w:rsidRPr="00097325" w:rsidRDefault="00050BCC" w:rsidP="00232C25">
            <w:r w:rsidRPr="00097325">
              <w:t>2. Роль педагога в сбережении здоровья школьников.</w:t>
            </w:r>
          </w:p>
          <w:p w:rsidR="00050BCC" w:rsidRPr="00097325" w:rsidRDefault="00050BCC" w:rsidP="00232C25">
            <w:r w:rsidRPr="00097325">
              <w:t>3. Профилактическая работа по формированию ЗОЖ</w:t>
            </w:r>
          </w:p>
          <w:p w:rsidR="00050BCC" w:rsidRPr="00097325" w:rsidRDefault="00050BCC" w:rsidP="00232C25">
            <w:r w:rsidRPr="00097325">
              <w:t>4. Культура школы как фактор социализации учащихся</w:t>
            </w:r>
          </w:p>
          <w:p w:rsidR="00050BCC" w:rsidRPr="00097325" w:rsidRDefault="00050BCC" w:rsidP="00232C25">
            <w:r w:rsidRPr="00097325">
              <w:t>5. Социальное проектирование в воспитательной работе школы.</w:t>
            </w:r>
          </w:p>
          <w:p w:rsidR="00050BCC" w:rsidRPr="00097325" w:rsidRDefault="00050BCC" w:rsidP="00232C25">
            <w:r w:rsidRPr="00097325">
              <w:t>6. Социальное партнерство в формировании личности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13.12.2019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Зам. директора по ВР, руководитель МО классных руководителей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</w:tr>
      <w:tr w:rsidR="00050BCC" w:rsidRPr="00097325" w:rsidTr="00C31F5C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jc w:val="right"/>
            </w:pPr>
            <w:r w:rsidRPr="00097325">
              <w:t>5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 xml:space="preserve">Тема: Роль межличностных отношений учащихся в воспитательном </w:t>
            </w:r>
          </w:p>
          <w:p w:rsidR="00050BCC" w:rsidRPr="00097325" w:rsidRDefault="00050BCC" w:rsidP="00232C25">
            <w:r w:rsidRPr="00097325">
              <w:t xml:space="preserve">процессе. Информация о </w:t>
            </w:r>
            <w:proofErr w:type="spellStart"/>
            <w:r w:rsidRPr="00097325">
              <w:t>взаимопосещениях</w:t>
            </w:r>
            <w:proofErr w:type="spellEnd"/>
            <w:r w:rsidRPr="00097325">
              <w:t xml:space="preserve"> мероприятий внутри МО с целью </w:t>
            </w:r>
          </w:p>
          <w:p w:rsidR="00050BCC" w:rsidRPr="00097325" w:rsidRDefault="00050BCC" w:rsidP="00232C25">
            <w:r w:rsidRPr="00097325">
              <w:t>обмена опытом и совершенствования работы.</w:t>
            </w:r>
          </w:p>
          <w:p w:rsidR="00050BCC" w:rsidRPr="00097325" w:rsidRDefault="00050BCC" w:rsidP="00232C25">
            <w:r w:rsidRPr="00097325">
              <w:t>Итоговое заседание.</w:t>
            </w:r>
          </w:p>
          <w:p w:rsidR="00050BCC" w:rsidRPr="00097325" w:rsidRDefault="00050BCC" w:rsidP="00232C25">
            <w:r w:rsidRPr="00097325">
              <w:t>Перспективное планирование воспитательной работы на будущий год.</w:t>
            </w:r>
          </w:p>
          <w:p w:rsidR="00050BCC" w:rsidRPr="00097325" w:rsidRDefault="00050BCC" w:rsidP="00232C25">
            <w:r w:rsidRPr="00097325">
              <w:t>Анализ деятельности классных руководителей.</w:t>
            </w:r>
          </w:p>
          <w:p w:rsidR="00050BCC" w:rsidRPr="00097325" w:rsidRDefault="00050BCC" w:rsidP="00232C25">
            <w:r w:rsidRPr="00097325">
              <w:t>Планирование работы ЛДП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22.05.2020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r w:rsidRPr="00097325">
              <w:t>Зам. директора по ВР , руководитель МО классных руководителей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CC" w:rsidRPr="00097325" w:rsidRDefault="00050BCC" w:rsidP="00232C25">
            <w:pPr>
              <w:snapToGrid w:val="0"/>
            </w:pPr>
          </w:p>
        </w:tc>
      </w:tr>
    </w:tbl>
    <w:p w:rsidR="00C31F5C" w:rsidRPr="00097325" w:rsidRDefault="00C31F5C" w:rsidP="00050BCC">
      <w:pPr>
        <w:spacing w:line="360" w:lineRule="auto"/>
        <w:jc w:val="center"/>
        <w:rPr>
          <w:b/>
        </w:rPr>
      </w:pPr>
    </w:p>
    <w:p w:rsidR="00050BCC" w:rsidRPr="00097325" w:rsidRDefault="00C31F5C" w:rsidP="00050BCC">
      <w:pPr>
        <w:spacing w:line="360" w:lineRule="auto"/>
        <w:jc w:val="center"/>
        <w:rPr>
          <w:b/>
        </w:rPr>
      </w:pPr>
      <w:r w:rsidRPr="00097325">
        <w:rPr>
          <w:b/>
        </w:rPr>
        <w:lastRenderedPageBreak/>
        <w:t>Работа с родителями</w:t>
      </w:r>
    </w:p>
    <w:tbl>
      <w:tblPr>
        <w:tblW w:w="1460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26"/>
        <w:gridCol w:w="5494"/>
        <w:gridCol w:w="1418"/>
        <w:gridCol w:w="2835"/>
        <w:gridCol w:w="2693"/>
        <w:gridCol w:w="1735"/>
      </w:tblGrid>
      <w:tr w:rsidR="00C31F5C" w:rsidRPr="00097325" w:rsidTr="00C31F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  <w:rPr>
                <w:b/>
              </w:rPr>
            </w:pPr>
          </w:p>
          <w:p w:rsidR="00C31F5C" w:rsidRPr="00097325" w:rsidRDefault="00C31F5C" w:rsidP="00232C25">
            <w:r w:rsidRPr="00097325">
              <w:rPr>
                <w:b/>
              </w:rPr>
              <w:t>№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  <w:rPr>
                <w:b/>
              </w:rPr>
            </w:pPr>
          </w:p>
          <w:p w:rsidR="00C31F5C" w:rsidRPr="00097325" w:rsidRDefault="00C31F5C" w:rsidP="00232C25">
            <w:r w:rsidRPr="00097325">
              <w:rPr>
                <w:b/>
              </w:rPr>
              <w:t>Планируемые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  <w:rPr>
                <w:b/>
              </w:rPr>
            </w:pPr>
          </w:p>
          <w:p w:rsidR="00C31F5C" w:rsidRPr="00097325" w:rsidRDefault="00C31F5C" w:rsidP="00232C25">
            <w:r w:rsidRPr="00097325">
              <w:rPr>
                <w:b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  <w:rPr>
                <w:b/>
              </w:rPr>
            </w:pPr>
          </w:p>
          <w:p w:rsidR="00C31F5C" w:rsidRPr="00097325" w:rsidRDefault="00C31F5C" w:rsidP="00232C25">
            <w:pPr>
              <w:rPr>
                <w:b/>
              </w:rPr>
            </w:pPr>
            <w:r w:rsidRPr="00097325">
              <w:rPr>
                <w:b/>
              </w:rPr>
              <w:t>Ответственные</w:t>
            </w:r>
          </w:p>
          <w:p w:rsidR="00C31F5C" w:rsidRPr="00097325" w:rsidRDefault="00C31F5C" w:rsidP="00232C2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rPr>
                <w:b/>
              </w:rPr>
              <w:t>Примечание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rPr>
                <w:b/>
              </w:rPr>
              <w:t>Отметка о выполнении</w:t>
            </w:r>
          </w:p>
        </w:tc>
      </w:tr>
      <w:tr w:rsidR="00C31F5C" w:rsidRPr="00097325" w:rsidTr="00C31F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C31F5C">
            <w:pPr>
              <w:spacing w:line="360" w:lineRule="auto"/>
            </w:pPr>
            <w:r w:rsidRPr="00097325"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C31F5C">
            <w:pPr>
              <w:spacing w:line="360" w:lineRule="auto"/>
            </w:pPr>
            <w:r w:rsidRPr="00097325">
              <w:t>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C31F5C">
            <w:pPr>
              <w:spacing w:line="360" w:lineRule="auto"/>
            </w:pPr>
            <w:r w:rsidRPr="00097325"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C31F5C">
            <w:pPr>
              <w:spacing w:line="360" w:lineRule="auto"/>
            </w:pPr>
            <w:r w:rsidRPr="00097325">
              <w:t>Администрация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C31F5C">
            <w:pPr>
              <w:snapToGrid w:val="0"/>
              <w:spacing w:line="360" w:lineRule="auto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</w:p>
        </w:tc>
      </w:tr>
      <w:tr w:rsidR="00C31F5C" w:rsidRPr="00097325" w:rsidTr="00C31F5C">
        <w:trPr>
          <w:cantSplit/>
          <w:trHeight w:val="28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C31F5C">
            <w:pPr>
              <w:spacing w:line="360" w:lineRule="auto"/>
            </w:pPr>
            <w:r w:rsidRPr="00097325"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31F5C" w:rsidRPr="00097325" w:rsidRDefault="00C31F5C" w:rsidP="00C31F5C">
            <w:pPr>
              <w:spacing w:line="360" w:lineRule="auto"/>
            </w:pPr>
            <w:r w:rsidRPr="00097325">
              <w:rPr>
                <w:b/>
              </w:rPr>
              <w:t>Родительский лекторий</w:t>
            </w:r>
          </w:p>
          <w:p w:rsidR="00C31F5C" w:rsidRPr="00097325" w:rsidRDefault="00C31F5C" w:rsidP="00C31F5C">
            <w:pPr>
              <w:spacing w:line="360" w:lineRule="auto"/>
            </w:pPr>
            <w:r w:rsidRPr="00097325">
              <w:t xml:space="preserve">1-е классы.  Период адаптации. </w:t>
            </w:r>
          </w:p>
          <w:p w:rsidR="00C31F5C" w:rsidRPr="00097325" w:rsidRDefault="00C31F5C" w:rsidP="00C31F5C">
            <w:pPr>
              <w:spacing w:line="360" w:lineRule="auto"/>
            </w:pPr>
            <w:r w:rsidRPr="00097325">
              <w:t xml:space="preserve">2-е классы. Правила поведения в школе. </w:t>
            </w:r>
          </w:p>
          <w:p w:rsidR="00C31F5C" w:rsidRPr="00097325" w:rsidRDefault="00C31F5C" w:rsidP="00C31F5C">
            <w:pPr>
              <w:spacing w:line="360" w:lineRule="auto"/>
            </w:pPr>
            <w:r w:rsidRPr="00097325">
              <w:t>3-4 классы. Культура умственного труда в школе и дома.</w:t>
            </w:r>
          </w:p>
          <w:p w:rsidR="00C31F5C" w:rsidRPr="00097325" w:rsidRDefault="00C31F5C" w:rsidP="00C31F5C">
            <w:pPr>
              <w:spacing w:line="360" w:lineRule="auto"/>
            </w:pPr>
            <w:r w:rsidRPr="00097325">
              <w:t>5-е классы. Сложности адаптационного периода.</w:t>
            </w:r>
          </w:p>
          <w:p w:rsidR="00C31F5C" w:rsidRPr="00097325" w:rsidRDefault="00C31F5C" w:rsidP="00C31F5C">
            <w:pPr>
              <w:spacing w:line="360" w:lineRule="auto"/>
            </w:pPr>
            <w:r w:rsidRPr="00097325">
              <w:t>6-е классы. Как стать настойчивым в учении, труде, спорте.</w:t>
            </w:r>
          </w:p>
          <w:p w:rsidR="00C31F5C" w:rsidRPr="00097325" w:rsidRDefault="00C31F5C" w:rsidP="00C31F5C">
            <w:pPr>
              <w:spacing w:line="360" w:lineRule="auto"/>
            </w:pPr>
            <w:r w:rsidRPr="00097325">
              <w:t>7-8 классы. О привычках полезных и вредных</w:t>
            </w:r>
          </w:p>
          <w:p w:rsidR="00C31F5C" w:rsidRPr="00097325" w:rsidRDefault="00C31F5C" w:rsidP="00C31F5C">
            <w:pPr>
              <w:spacing w:line="360" w:lineRule="auto"/>
            </w:pPr>
            <w:r w:rsidRPr="00097325">
              <w:t>9-11 классы. Уважительное отношение к людям – основа культуры поведения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31F5C" w:rsidRPr="00097325" w:rsidRDefault="00C31F5C" w:rsidP="00C31F5C">
            <w:pPr>
              <w:spacing w:line="360" w:lineRule="auto"/>
            </w:pPr>
            <w:r w:rsidRPr="00097325">
              <w:t>1 полугодие</w:t>
            </w:r>
          </w:p>
          <w:p w:rsidR="00C31F5C" w:rsidRPr="00097325" w:rsidRDefault="00C31F5C" w:rsidP="00C31F5C">
            <w:pPr>
              <w:spacing w:line="360" w:lineRule="auto"/>
            </w:pPr>
          </w:p>
          <w:p w:rsidR="00C31F5C" w:rsidRPr="00097325" w:rsidRDefault="00C31F5C" w:rsidP="00C31F5C">
            <w:pPr>
              <w:spacing w:line="360" w:lineRule="auto"/>
            </w:pPr>
          </w:p>
          <w:p w:rsidR="00C31F5C" w:rsidRPr="00097325" w:rsidRDefault="00C31F5C" w:rsidP="00C31F5C">
            <w:pPr>
              <w:spacing w:line="360" w:lineRule="auto"/>
            </w:pPr>
          </w:p>
          <w:p w:rsidR="00C31F5C" w:rsidRPr="00097325" w:rsidRDefault="00C31F5C" w:rsidP="00C31F5C">
            <w:pPr>
              <w:spacing w:line="360" w:lineRule="auto"/>
            </w:pPr>
          </w:p>
          <w:p w:rsidR="00C31F5C" w:rsidRPr="00097325" w:rsidRDefault="00C31F5C" w:rsidP="00C31F5C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31F5C" w:rsidRPr="00097325" w:rsidRDefault="00C31F5C" w:rsidP="00BE3BA9">
            <w:pPr>
              <w:spacing w:line="360" w:lineRule="auto"/>
            </w:pPr>
            <w:r w:rsidRPr="00097325">
              <w:t>Зам. директора по УР, ВР</w:t>
            </w:r>
            <w:r w:rsidR="00BE3BA9" w:rsidRPr="00097325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31F5C" w:rsidRPr="00097325" w:rsidRDefault="00C31F5C" w:rsidP="00C31F5C">
            <w:pPr>
              <w:spacing w:line="360" w:lineRule="auto"/>
            </w:pPr>
            <w:r w:rsidRPr="00097325">
              <w:t>Один раз в полугодие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</w:p>
        </w:tc>
      </w:tr>
      <w:tr w:rsidR="00C31F5C" w:rsidRPr="00097325" w:rsidTr="00C31F5C">
        <w:trPr>
          <w:cantSplit/>
          <w:trHeight w:val="22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 xml:space="preserve">1-2 классы.  Влияние здорового образа жизни родителей на развитие и воспитание ребенка. </w:t>
            </w:r>
          </w:p>
          <w:p w:rsidR="00C31F5C" w:rsidRPr="00097325" w:rsidRDefault="00C31F5C" w:rsidP="00232C25">
            <w:r w:rsidRPr="00097325">
              <w:t>3-4 классы.  В воспитании мелочей не бывает.</w:t>
            </w:r>
          </w:p>
          <w:p w:rsidR="00C31F5C" w:rsidRPr="00097325" w:rsidRDefault="00C31F5C" w:rsidP="00232C25">
            <w:r w:rsidRPr="00097325">
              <w:t>5-6 классы.  Психологические особенности возрастного периода и рекомендации родителям.</w:t>
            </w:r>
          </w:p>
          <w:p w:rsidR="00C31F5C" w:rsidRPr="00097325" w:rsidRDefault="00C31F5C" w:rsidP="00232C25">
            <w:r w:rsidRPr="00097325">
              <w:t>7-8 классы.  Культура учебного труда и организация свободного времени.</w:t>
            </w:r>
          </w:p>
          <w:p w:rsidR="00C31F5C" w:rsidRPr="00097325" w:rsidRDefault="00C31F5C" w:rsidP="00232C25">
            <w:r w:rsidRPr="00097325">
              <w:t>9-11 классы.  Система ценностей старшеклассника.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>2 полугодие</w:t>
            </w:r>
          </w:p>
          <w:p w:rsidR="00C31F5C" w:rsidRPr="00097325" w:rsidRDefault="00C31F5C" w:rsidP="00232C25"/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C31F5C">
            <w:r w:rsidRPr="00097325">
              <w:t>Зам. директора по УВР, ВР.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>Один раз в полугодие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</w:p>
        </w:tc>
      </w:tr>
      <w:tr w:rsidR="00C31F5C" w:rsidRPr="00097325" w:rsidTr="00C31F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>Консультация для родителей</w:t>
            </w:r>
          </w:p>
          <w:p w:rsidR="00C31F5C" w:rsidRPr="00097325" w:rsidRDefault="00C31F5C" w:rsidP="00C31F5C">
            <w:pPr>
              <w:suppressAutoHyphens/>
            </w:pPr>
            <w:r w:rsidRPr="00097325">
              <w:t>Организация работы классного родительского комитета</w:t>
            </w:r>
          </w:p>
          <w:p w:rsidR="00C31F5C" w:rsidRPr="00097325" w:rsidRDefault="00C31F5C" w:rsidP="00C31F5C">
            <w:pPr>
              <w:suppressAutoHyphens/>
            </w:pPr>
            <w:r w:rsidRPr="00097325">
              <w:t xml:space="preserve"> «Современный подросток: психология, имидж, нравственные ценности»</w:t>
            </w:r>
          </w:p>
          <w:p w:rsidR="00C31F5C" w:rsidRPr="00097325" w:rsidRDefault="00C31F5C" w:rsidP="00C31F5C">
            <w:pPr>
              <w:suppressAutoHyphens/>
            </w:pPr>
            <w:r w:rsidRPr="00097325">
              <w:lastRenderedPageBreak/>
              <w:t xml:space="preserve"> «Профессии, которые выбирают наши дети»</w:t>
            </w:r>
          </w:p>
          <w:p w:rsidR="00C31F5C" w:rsidRPr="00097325" w:rsidRDefault="00C31F5C" w:rsidP="00C31F5C">
            <w:pPr>
              <w:suppressAutoHyphens/>
            </w:pPr>
            <w:r w:rsidRPr="00097325">
              <w:t>Организация летней занятости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  <w:r w:rsidRPr="00097325">
              <w:lastRenderedPageBreak/>
              <w:t>Один раз в четверть</w:t>
            </w:r>
          </w:p>
          <w:p w:rsidR="00C31F5C" w:rsidRPr="00097325" w:rsidRDefault="00C31F5C" w:rsidP="00232C2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>Зам. директора по ВР.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</w:p>
          <w:p w:rsidR="00C31F5C" w:rsidRPr="00097325" w:rsidRDefault="00C31F5C" w:rsidP="00232C25">
            <w:r w:rsidRPr="00097325">
              <w:t>Один раз в четверть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</w:p>
        </w:tc>
      </w:tr>
      <w:tr w:rsidR="00C31F5C" w:rsidRPr="00097325" w:rsidTr="00C31F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lastRenderedPageBreak/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>Открытые дни с посещением уроков и внеклассных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C31F5C">
            <w:r w:rsidRPr="00097325">
              <w:t>Зам. директора по ВР,УВР, классные руководители, библиотекарь, учитель физической культуры.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</w:p>
        </w:tc>
      </w:tr>
      <w:tr w:rsidR="00C31F5C" w:rsidRPr="00097325" w:rsidTr="00C31F5C">
        <w:trPr>
          <w:trHeight w:val="13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/>
          <w:p w:rsidR="00C31F5C" w:rsidRPr="00097325" w:rsidRDefault="00C31F5C" w:rsidP="00232C25">
            <w:r w:rsidRPr="00097325">
              <w:t xml:space="preserve">Индивидуальные встречи для решения возникающих вопросов по обучению и воспитанию школьников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r w:rsidRPr="00097325">
              <w:t xml:space="preserve">Зам. директора по ВР, </w:t>
            </w:r>
          </w:p>
          <w:p w:rsidR="00C31F5C" w:rsidRPr="00097325" w:rsidRDefault="00C31F5C" w:rsidP="00232C25"/>
          <w:p w:rsidR="00C31F5C" w:rsidRPr="00097325" w:rsidRDefault="00C31F5C" w:rsidP="00232C25"/>
          <w:p w:rsidR="00C31F5C" w:rsidRPr="00097325" w:rsidRDefault="00C31F5C" w:rsidP="00232C25"/>
          <w:p w:rsidR="00C31F5C" w:rsidRPr="00097325" w:rsidRDefault="00C31F5C" w:rsidP="00232C2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5C" w:rsidRPr="00097325" w:rsidRDefault="00C31F5C" w:rsidP="00232C25">
            <w:pPr>
              <w:snapToGrid w:val="0"/>
            </w:pPr>
          </w:p>
        </w:tc>
      </w:tr>
    </w:tbl>
    <w:p w:rsidR="00C31F5C" w:rsidRPr="00097325" w:rsidRDefault="00C31F5C" w:rsidP="00050BCC">
      <w:pPr>
        <w:spacing w:line="360" w:lineRule="auto"/>
        <w:jc w:val="center"/>
        <w:rPr>
          <w:b/>
        </w:rPr>
      </w:pPr>
      <w:r w:rsidRPr="00097325">
        <w:rPr>
          <w:b/>
        </w:rPr>
        <w:t xml:space="preserve"> Работа с обучающимися</w:t>
      </w:r>
    </w:p>
    <w:p w:rsidR="00C31F5C" w:rsidRPr="00097325" w:rsidRDefault="00C31F5C" w:rsidP="00050BCC">
      <w:pPr>
        <w:spacing w:line="360" w:lineRule="auto"/>
        <w:jc w:val="center"/>
        <w:rPr>
          <w:b/>
        </w:rPr>
      </w:pPr>
      <w:r w:rsidRPr="00097325">
        <w:rPr>
          <w:b/>
        </w:rPr>
        <w:t xml:space="preserve">Приоритетные направления </w:t>
      </w:r>
      <w:proofErr w:type="gramStart"/>
      <w:r w:rsidRPr="00097325">
        <w:rPr>
          <w:b/>
        </w:rPr>
        <w:t>в  воспитательной</w:t>
      </w:r>
      <w:proofErr w:type="gramEnd"/>
      <w:r w:rsidRPr="00097325">
        <w:rPr>
          <w:b/>
        </w:rPr>
        <w:t xml:space="preserve"> работе  на 2019-2020 учебный год</w:t>
      </w:r>
    </w:p>
    <w:tbl>
      <w:tblPr>
        <w:tblW w:w="1460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917"/>
        <w:gridCol w:w="10684"/>
      </w:tblGrid>
      <w:tr w:rsidR="00232C25" w:rsidRPr="00097325" w:rsidTr="00232C25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r w:rsidRPr="0009732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r w:rsidRPr="00097325">
              <w:rPr>
                <w:b/>
                <w:bCs/>
              </w:rPr>
              <w:t>Задачи работы по данному направлению</w:t>
            </w:r>
          </w:p>
        </w:tc>
      </w:tr>
      <w:tr w:rsidR="00232C25" w:rsidRPr="00097325" w:rsidTr="00232C25">
        <w:trPr>
          <w:trHeight w:val="85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r w:rsidRPr="00097325">
              <w:t>Общекультурное направление.</w:t>
            </w:r>
          </w:p>
          <w:p w:rsidR="00232C25" w:rsidRPr="00097325" w:rsidRDefault="00232C25" w:rsidP="00232C25">
            <w:pPr>
              <w:jc w:val="center"/>
            </w:pPr>
            <w:r w:rsidRPr="00097325">
              <w:t>(Гражданско-патриотическое воспитание)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25" w:rsidRPr="00097325" w:rsidRDefault="00232C25" w:rsidP="009D2278">
            <w:pPr>
              <w:numPr>
                <w:ilvl w:val="0"/>
                <w:numId w:val="9"/>
              </w:numPr>
              <w:suppressAutoHyphens/>
            </w:pPr>
            <w:r w:rsidRPr="00097325">
              <w:t>Формировать у учащихся такие качества, как долг, ответственность, честь, достоинство, личность.</w:t>
            </w:r>
          </w:p>
          <w:p w:rsidR="00232C25" w:rsidRPr="00097325" w:rsidRDefault="00232C25" w:rsidP="009D2278">
            <w:pPr>
              <w:numPr>
                <w:ilvl w:val="0"/>
                <w:numId w:val="9"/>
              </w:numPr>
              <w:suppressAutoHyphens/>
            </w:pPr>
            <w:r w:rsidRPr="00097325">
              <w:t>Воспитывать любовь и уважение к традициям Отечества, школы, семьи.</w:t>
            </w:r>
          </w:p>
        </w:tc>
      </w:tr>
      <w:tr w:rsidR="00232C25" w:rsidRPr="00097325" w:rsidTr="00232C25">
        <w:trPr>
          <w:trHeight w:val="85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r w:rsidRPr="00097325">
              <w:t>Общекультурное направление (Экологическое воспитание)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25" w:rsidRPr="00097325" w:rsidRDefault="00232C25" w:rsidP="009D2278">
            <w:pPr>
              <w:numPr>
                <w:ilvl w:val="0"/>
                <w:numId w:val="8"/>
              </w:numPr>
              <w:suppressAutoHyphens/>
              <w:jc w:val="both"/>
            </w:pPr>
            <w:r w:rsidRPr="00097325">
              <w:t>Изучение учащимися природы и истории родного края.</w:t>
            </w:r>
          </w:p>
          <w:p w:rsidR="00232C25" w:rsidRPr="00097325" w:rsidRDefault="00232C25" w:rsidP="009D2278">
            <w:pPr>
              <w:numPr>
                <w:ilvl w:val="0"/>
                <w:numId w:val="8"/>
              </w:numPr>
              <w:suppressAutoHyphens/>
              <w:jc w:val="both"/>
            </w:pPr>
            <w:r w:rsidRPr="00097325">
              <w:t>Формировать правильное отношение к окружающей среде.</w:t>
            </w:r>
          </w:p>
          <w:p w:rsidR="00232C25" w:rsidRPr="00097325" w:rsidRDefault="00232C25" w:rsidP="009D2278">
            <w:pPr>
              <w:numPr>
                <w:ilvl w:val="0"/>
                <w:numId w:val="8"/>
              </w:numPr>
              <w:suppressAutoHyphens/>
              <w:jc w:val="both"/>
            </w:pPr>
            <w:r w:rsidRPr="00097325">
              <w:t>Организация работы по совершенствованию туристских навыков.</w:t>
            </w:r>
          </w:p>
          <w:p w:rsidR="00232C25" w:rsidRPr="00097325" w:rsidRDefault="00232C25" w:rsidP="009D2278">
            <w:pPr>
              <w:numPr>
                <w:ilvl w:val="0"/>
                <w:numId w:val="8"/>
              </w:numPr>
              <w:suppressAutoHyphens/>
              <w:jc w:val="both"/>
            </w:pPr>
            <w:r w:rsidRPr="00097325">
              <w:t>Содействие в проведении исследовательской работы учащихся.</w:t>
            </w:r>
          </w:p>
          <w:p w:rsidR="00232C25" w:rsidRPr="00097325" w:rsidRDefault="00232C25" w:rsidP="009D2278">
            <w:pPr>
              <w:numPr>
                <w:ilvl w:val="0"/>
                <w:numId w:val="8"/>
              </w:numPr>
              <w:suppressAutoHyphens/>
              <w:jc w:val="both"/>
            </w:pPr>
            <w:r w:rsidRPr="00097325">
              <w:t>Проведение природоохранных акций.</w:t>
            </w:r>
          </w:p>
        </w:tc>
      </w:tr>
      <w:tr w:rsidR="00232C25" w:rsidRPr="00097325" w:rsidTr="00232C25">
        <w:trPr>
          <w:trHeight w:val="85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r w:rsidRPr="00097325">
              <w:t>Духовно-нравственное направление.</w:t>
            </w:r>
          </w:p>
          <w:p w:rsidR="00232C25" w:rsidRPr="00097325" w:rsidRDefault="00232C25" w:rsidP="00232C25">
            <w:pPr>
              <w:jc w:val="center"/>
            </w:pPr>
            <w:r w:rsidRPr="00097325">
              <w:t>(Нравственно-эстетическое воспитание)</w:t>
            </w:r>
          </w:p>
          <w:p w:rsidR="00232C25" w:rsidRPr="00097325" w:rsidRDefault="00232C25" w:rsidP="00232C25"/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25" w:rsidRPr="00097325" w:rsidRDefault="00232C25" w:rsidP="009D2278">
            <w:pPr>
              <w:numPr>
                <w:ilvl w:val="0"/>
                <w:numId w:val="7"/>
              </w:numPr>
              <w:suppressAutoHyphens/>
            </w:pPr>
            <w:r w:rsidRPr="00097325">
              <w:t>Формировать у учащихся такие качества как: культура поведения, эстетический вкус, уважение личности.</w:t>
            </w:r>
          </w:p>
          <w:p w:rsidR="00232C25" w:rsidRPr="00097325" w:rsidRDefault="00232C25" w:rsidP="009D2278">
            <w:pPr>
              <w:numPr>
                <w:ilvl w:val="0"/>
                <w:numId w:val="7"/>
              </w:numPr>
              <w:suppressAutoHyphens/>
            </w:pPr>
            <w:r w:rsidRPr="00097325">
              <w:t>Создание условий для развития у учащихся творческих способностей.</w:t>
            </w:r>
          </w:p>
        </w:tc>
      </w:tr>
      <w:tr w:rsidR="00232C25" w:rsidRPr="00097325" w:rsidTr="00232C25">
        <w:trPr>
          <w:trHeight w:val="737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proofErr w:type="spellStart"/>
            <w:r w:rsidRPr="00097325">
              <w:t>Здоровьесберегающее</w:t>
            </w:r>
            <w:proofErr w:type="spellEnd"/>
            <w:r w:rsidRPr="00097325">
              <w:t xml:space="preserve"> направление.</w:t>
            </w:r>
          </w:p>
          <w:p w:rsidR="00232C25" w:rsidRPr="00097325" w:rsidRDefault="00232C25" w:rsidP="00232C25">
            <w:pPr>
              <w:jc w:val="center"/>
            </w:pPr>
            <w:r w:rsidRPr="00097325">
              <w:t>(Физкультурно-оздоровительное воспитание)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25" w:rsidRPr="00097325" w:rsidRDefault="00232C25" w:rsidP="009D2278">
            <w:pPr>
              <w:numPr>
                <w:ilvl w:val="0"/>
                <w:numId w:val="4"/>
              </w:numPr>
              <w:suppressAutoHyphens/>
            </w:pPr>
            <w:r w:rsidRPr="00097325">
              <w:t>Формировать у учащихся культуру сохранения и совершенствования собственного здоровья.</w:t>
            </w:r>
          </w:p>
          <w:p w:rsidR="00232C25" w:rsidRPr="00097325" w:rsidRDefault="00232C25" w:rsidP="009D2278">
            <w:pPr>
              <w:numPr>
                <w:ilvl w:val="0"/>
                <w:numId w:val="4"/>
              </w:numPr>
              <w:suppressAutoHyphens/>
            </w:pPr>
            <w:r w:rsidRPr="00097325">
              <w:t>Популяризация занятий физической культурой и спортом.</w:t>
            </w:r>
          </w:p>
          <w:p w:rsidR="00232C25" w:rsidRPr="00097325" w:rsidRDefault="00232C25" w:rsidP="009D2278">
            <w:pPr>
              <w:numPr>
                <w:ilvl w:val="0"/>
                <w:numId w:val="4"/>
              </w:numPr>
              <w:suppressAutoHyphens/>
            </w:pPr>
            <w:r w:rsidRPr="00097325">
              <w:t xml:space="preserve">Пропаганда здорового образа жизни </w:t>
            </w:r>
          </w:p>
        </w:tc>
      </w:tr>
      <w:tr w:rsidR="00232C25" w:rsidRPr="00097325" w:rsidTr="00232C25">
        <w:trPr>
          <w:trHeight w:val="964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r w:rsidRPr="00097325">
              <w:lastRenderedPageBreak/>
              <w:t>Социальное направление.</w:t>
            </w:r>
          </w:p>
          <w:p w:rsidR="00232C25" w:rsidRPr="00097325" w:rsidRDefault="00232C25" w:rsidP="00232C25">
            <w:pPr>
              <w:jc w:val="center"/>
            </w:pPr>
            <w:r w:rsidRPr="00097325">
              <w:t>(Самоуправление в школе и в классе)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25" w:rsidRPr="00097325" w:rsidRDefault="00232C25" w:rsidP="009D2278">
            <w:pPr>
              <w:numPr>
                <w:ilvl w:val="0"/>
                <w:numId w:val="2"/>
              </w:numPr>
              <w:suppressAutoHyphens/>
            </w:pPr>
            <w:r w:rsidRPr="00097325">
              <w:t>Развивать у учащихся качества: активность, ответственность, самостоятельность, инициатива.</w:t>
            </w:r>
          </w:p>
          <w:p w:rsidR="00232C25" w:rsidRPr="00097325" w:rsidRDefault="00232C25" w:rsidP="009D2278">
            <w:pPr>
              <w:numPr>
                <w:ilvl w:val="0"/>
                <w:numId w:val="2"/>
              </w:numPr>
              <w:suppressAutoHyphens/>
            </w:pPr>
            <w:r w:rsidRPr="00097325">
              <w:t xml:space="preserve">Развивать самоуправление в школе и в классе. </w:t>
            </w:r>
          </w:p>
          <w:p w:rsidR="00232C25" w:rsidRPr="00097325" w:rsidRDefault="00232C25" w:rsidP="009D2278">
            <w:pPr>
              <w:numPr>
                <w:ilvl w:val="0"/>
                <w:numId w:val="2"/>
              </w:numPr>
              <w:suppressAutoHyphens/>
            </w:pPr>
            <w:r w:rsidRPr="00097325">
              <w:t>Организовать учебу актива классов.</w:t>
            </w:r>
          </w:p>
        </w:tc>
      </w:tr>
      <w:tr w:rsidR="00232C25" w:rsidRPr="00097325" w:rsidTr="00232C25">
        <w:trPr>
          <w:trHeight w:val="624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proofErr w:type="spellStart"/>
            <w:r w:rsidRPr="00097325">
              <w:t>Общеинтеллектуальное</w:t>
            </w:r>
            <w:proofErr w:type="spellEnd"/>
            <w:r w:rsidRPr="00097325">
              <w:t xml:space="preserve"> направление.</w:t>
            </w:r>
          </w:p>
          <w:p w:rsidR="00232C25" w:rsidRPr="00097325" w:rsidRDefault="00232C25" w:rsidP="00232C25">
            <w:pPr>
              <w:jc w:val="center"/>
            </w:pPr>
            <w:r w:rsidRPr="00097325">
              <w:t>(Проектная деятельность)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25" w:rsidRPr="00097325" w:rsidRDefault="00232C25" w:rsidP="009D2278">
            <w:pPr>
              <w:numPr>
                <w:ilvl w:val="0"/>
                <w:numId w:val="6"/>
              </w:numPr>
              <w:suppressAutoHyphens/>
            </w:pPr>
            <w:r w:rsidRPr="00097325">
              <w:t>Стимулировать интерес у учащихся к исследовательской   деятельности.</w:t>
            </w:r>
          </w:p>
          <w:p w:rsidR="00232C25" w:rsidRPr="00097325" w:rsidRDefault="00232C25" w:rsidP="009D2278">
            <w:pPr>
              <w:numPr>
                <w:ilvl w:val="0"/>
                <w:numId w:val="6"/>
              </w:numPr>
              <w:suppressAutoHyphens/>
            </w:pPr>
            <w:r w:rsidRPr="00097325">
              <w:t>Научить учащихся использовать проектный метод в социально значимой деятельности.</w:t>
            </w:r>
          </w:p>
        </w:tc>
      </w:tr>
      <w:tr w:rsidR="00232C25" w:rsidRPr="00097325" w:rsidTr="00232C25">
        <w:trPr>
          <w:trHeight w:val="624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r w:rsidRPr="00097325">
              <w:t>Методическая работа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25" w:rsidRPr="00097325" w:rsidRDefault="00232C25" w:rsidP="009D2278">
            <w:pPr>
              <w:numPr>
                <w:ilvl w:val="0"/>
                <w:numId w:val="5"/>
              </w:numPr>
              <w:suppressAutoHyphens/>
            </w:pPr>
            <w:r w:rsidRPr="00097325">
              <w:t>Изучение и обобщение опыта работы классных руководителей;</w:t>
            </w:r>
          </w:p>
          <w:p w:rsidR="00232C25" w:rsidRPr="00097325" w:rsidRDefault="00232C25" w:rsidP="009D2278">
            <w:pPr>
              <w:numPr>
                <w:ilvl w:val="0"/>
                <w:numId w:val="5"/>
              </w:numPr>
              <w:suppressAutoHyphens/>
            </w:pPr>
            <w:r w:rsidRPr="00097325">
              <w:t>Оказание методической помощи классным руководителям в работе с классом.</w:t>
            </w:r>
          </w:p>
        </w:tc>
      </w:tr>
      <w:tr w:rsidR="00232C25" w:rsidRPr="00097325" w:rsidTr="00232C25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r w:rsidRPr="00097325">
              <w:t>Работа кружков и спортивных секций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25" w:rsidRPr="00097325" w:rsidRDefault="00232C25" w:rsidP="009D2278">
            <w:pPr>
              <w:numPr>
                <w:ilvl w:val="0"/>
                <w:numId w:val="1"/>
              </w:numPr>
              <w:suppressAutoHyphens/>
            </w:pPr>
            <w:r w:rsidRPr="00097325">
              <w:t>Сохранение традиционно работающих кружков и секций;</w:t>
            </w:r>
          </w:p>
          <w:p w:rsidR="00232C25" w:rsidRPr="00097325" w:rsidRDefault="00232C25" w:rsidP="009D2278">
            <w:pPr>
              <w:numPr>
                <w:ilvl w:val="0"/>
                <w:numId w:val="1"/>
              </w:numPr>
              <w:suppressAutoHyphens/>
            </w:pPr>
            <w:r w:rsidRPr="00097325">
              <w:t>Контроль за работой кружков и секций;</w:t>
            </w:r>
          </w:p>
        </w:tc>
      </w:tr>
      <w:tr w:rsidR="00232C25" w:rsidRPr="00097325" w:rsidTr="00232C25">
        <w:trPr>
          <w:trHeight w:val="754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25" w:rsidRPr="00097325" w:rsidRDefault="00232C25" w:rsidP="00232C25">
            <w:pPr>
              <w:jc w:val="center"/>
            </w:pPr>
            <w:r w:rsidRPr="00097325">
              <w:t>Контроль за воспитательным процессом</w:t>
            </w:r>
          </w:p>
        </w:tc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C25" w:rsidRPr="00097325" w:rsidRDefault="00232C25" w:rsidP="009D2278">
            <w:pPr>
              <w:numPr>
                <w:ilvl w:val="0"/>
                <w:numId w:val="3"/>
              </w:numPr>
              <w:suppressAutoHyphens/>
            </w:pPr>
            <w:r w:rsidRPr="00097325">
              <w:t>Соблюдать подотчетность всех частей воспитательного процесса.</w:t>
            </w:r>
          </w:p>
          <w:p w:rsidR="00232C25" w:rsidRPr="00097325" w:rsidRDefault="00232C25" w:rsidP="009D2278">
            <w:pPr>
              <w:numPr>
                <w:ilvl w:val="0"/>
                <w:numId w:val="3"/>
              </w:numPr>
              <w:suppressAutoHyphens/>
            </w:pPr>
            <w:r w:rsidRPr="00097325">
              <w:t>Выявлять недостатки в воспитательной работе и работать над их устранением.</w:t>
            </w:r>
          </w:p>
        </w:tc>
      </w:tr>
    </w:tbl>
    <w:p w:rsidR="00232C25" w:rsidRPr="00097325" w:rsidRDefault="00232C25" w:rsidP="00232C25"/>
    <w:p w:rsidR="00232C25" w:rsidRPr="00097325" w:rsidRDefault="00232C25" w:rsidP="00232C25">
      <w:pPr>
        <w:jc w:val="center"/>
        <w:rPr>
          <w:b/>
          <w:bCs/>
        </w:rPr>
      </w:pPr>
      <w:r w:rsidRPr="00097325">
        <w:rPr>
          <w:b/>
          <w:bCs/>
        </w:rPr>
        <w:t>Сентябрь</w:t>
      </w:r>
      <w:r w:rsidR="00236591" w:rsidRPr="00097325">
        <w:rPr>
          <w:b/>
          <w:bCs/>
        </w:rPr>
        <w:t xml:space="preserve"> «Внимание – дети!»</w:t>
      </w:r>
      <w:r w:rsidRPr="00097325">
        <w:rPr>
          <w:b/>
          <w:bCs/>
        </w:rPr>
        <w:t xml:space="preserve"> </w:t>
      </w:r>
    </w:p>
    <w:p w:rsidR="00232C25" w:rsidRPr="00097325" w:rsidRDefault="00232C25" w:rsidP="00232C25">
      <w:pPr>
        <w:rPr>
          <w:b/>
          <w:b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52"/>
        <w:gridCol w:w="2700"/>
        <w:gridCol w:w="1822"/>
        <w:gridCol w:w="2658"/>
      </w:tblGrid>
      <w:tr w:rsidR="00232C25" w:rsidRPr="00097325" w:rsidTr="005B317C">
        <w:tc>
          <w:tcPr>
            <w:tcW w:w="3969" w:type="dxa"/>
          </w:tcPr>
          <w:p w:rsidR="00232C25" w:rsidRPr="00097325" w:rsidRDefault="00232C25" w:rsidP="00236591">
            <w:pPr>
              <w:jc w:val="center"/>
              <w:rPr>
                <w:b/>
                <w:bCs/>
              </w:rPr>
            </w:pPr>
            <w:r w:rsidRPr="0009732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52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 xml:space="preserve">Участники </w:t>
            </w:r>
          </w:p>
        </w:tc>
        <w:tc>
          <w:tcPr>
            <w:tcW w:w="2658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Ответственный</w:t>
            </w:r>
          </w:p>
        </w:tc>
      </w:tr>
      <w:tr w:rsidR="00232C25" w:rsidRPr="00097325" w:rsidTr="005B317C">
        <w:trPr>
          <w:trHeight w:val="666"/>
        </w:trPr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Гражданско-патриотическое воспитание</w:t>
            </w:r>
          </w:p>
        </w:tc>
        <w:tc>
          <w:tcPr>
            <w:tcW w:w="3452" w:type="dxa"/>
          </w:tcPr>
          <w:p w:rsidR="00232C25" w:rsidRPr="00097325" w:rsidRDefault="00232C25" w:rsidP="00232C25">
            <w:pPr>
              <w:ind w:left="-20"/>
            </w:pPr>
            <w:r w:rsidRPr="00097325">
              <w:t>1.</w:t>
            </w:r>
            <w:proofErr w:type="gramStart"/>
            <w:r w:rsidR="00236591" w:rsidRPr="00097325">
              <w:t>Кл.часы</w:t>
            </w:r>
            <w:proofErr w:type="gramEnd"/>
            <w:r w:rsidR="00236591" w:rsidRPr="00097325">
              <w:t>: Уроки Победы</w:t>
            </w:r>
          </w:p>
          <w:p w:rsidR="00232C25" w:rsidRPr="00097325" w:rsidRDefault="00232C25" w:rsidP="00232C25">
            <w:pPr>
              <w:rPr>
                <w:rFonts w:eastAsiaTheme="minorHAnsi"/>
                <w:lang w:eastAsia="en-US"/>
              </w:rPr>
            </w:pPr>
            <w:r w:rsidRPr="00097325">
              <w:rPr>
                <w:rFonts w:eastAsiaTheme="minorHAnsi"/>
                <w:lang w:eastAsia="en-US"/>
              </w:rPr>
              <w:t>2.</w:t>
            </w:r>
            <w:r w:rsidR="00236591" w:rsidRPr="00097325">
              <w:rPr>
                <w:rFonts w:eastAsiaTheme="minorHAnsi"/>
                <w:lang w:eastAsia="en-US"/>
              </w:rPr>
              <w:t>День солидарности в борьбе с терроризмом</w:t>
            </w:r>
          </w:p>
          <w:p w:rsidR="00236591" w:rsidRPr="00097325" w:rsidRDefault="00236591" w:rsidP="00232C25">
            <w:pPr>
              <w:rPr>
                <w:rFonts w:eastAsiaTheme="minorHAnsi"/>
                <w:lang w:eastAsia="en-US"/>
              </w:rPr>
            </w:pPr>
            <w:r w:rsidRPr="00097325">
              <w:rPr>
                <w:rFonts w:eastAsiaTheme="minorHAnsi"/>
                <w:lang w:eastAsia="en-US"/>
              </w:rPr>
              <w:t>3 Месячник по БДДТ «Внимание – дети!»</w:t>
            </w:r>
          </w:p>
          <w:p w:rsidR="00236591" w:rsidRPr="00097325" w:rsidRDefault="00236591" w:rsidP="00232C25">
            <w:pPr>
              <w:rPr>
                <w:lang w:eastAsia="en-US"/>
              </w:rPr>
            </w:pPr>
            <w:r w:rsidRPr="00097325">
              <w:rPr>
                <w:rFonts w:eastAsiaTheme="minorHAnsi"/>
                <w:lang w:eastAsia="en-US"/>
              </w:rPr>
              <w:t>4. Акция «Помоги собраться в школу!»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2 сентября</w:t>
            </w:r>
          </w:p>
          <w:p w:rsidR="00232C25" w:rsidRPr="00097325" w:rsidRDefault="00232C25" w:rsidP="00232C25">
            <w:r w:rsidRPr="00097325">
              <w:t>3сентября.</w:t>
            </w:r>
          </w:p>
          <w:p w:rsidR="00232C25" w:rsidRPr="00097325" w:rsidRDefault="00232C25" w:rsidP="00232C25"/>
          <w:p w:rsidR="00232C25" w:rsidRPr="00097325" w:rsidRDefault="00236591" w:rsidP="00232C25">
            <w:r w:rsidRPr="00097325">
              <w:t>В течение месяца</w:t>
            </w:r>
          </w:p>
          <w:p w:rsidR="00236591" w:rsidRPr="00097325" w:rsidRDefault="00236591" w:rsidP="00232C25"/>
          <w:p w:rsidR="00236591" w:rsidRPr="00097325" w:rsidRDefault="00236591" w:rsidP="00232C25">
            <w:r w:rsidRPr="00097325">
              <w:t>1 неделя</w:t>
            </w:r>
          </w:p>
        </w:tc>
        <w:tc>
          <w:tcPr>
            <w:tcW w:w="1822" w:type="dxa"/>
          </w:tcPr>
          <w:p w:rsidR="00232C25" w:rsidRPr="00097325" w:rsidRDefault="00232C25" w:rsidP="00232C25">
            <w:r w:rsidRPr="00097325">
              <w:t>1-10 классы</w:t>
            </w:r>
          </w:p>
          <w:p w:rsidR="00232C25" w:rsidRPr="00097325" w:rsidRDefault="00232C25" w:rsidP="00232C25">
            <w:r w:rsidRPr="00097325">
              <w:t>1-10 классы</w:t>
            </w:r>
          </w:p>
          <w:p w:rsidR="00232C25" w:rsidRPr="00097325" w:rsidRDefault="00232C25" w:rsidP="00232C25"/>
          <w:p w:rsidR="00236591" w:rsidRPr="00097325" w:rsidRDefault="00236591" w:rsidP="00236591">
            <w:r w:rsidRPr="00097325">
              <w:t>1-10 классы</w:t>
            </w:r>
          </w:p>
          <w:p w:rsidR="00236591" w:rsidRPr="00097325" w:rsidRDefault="00236591" w:rsidP="00232C25"/>
          <w:p w:rsidR="00236591" w:rsidRPr="00097325" w:rsidRDefault="00236591" w:rsidP="00232C25"/>
        </w:tc>
        <w:tc>
          <w:tcPr>
            <w:tcW w:w="2658" w:type="dxa"/>
          </w:tcPr>
          <w:p w:rsidR="00232C25" w:rsidRPr="00097325" w:rsidRDefault="00232C25" w:rsidP="00232C25">
            <w:r w:rsidRPr="00097325">
              <w:t>Зам.директора по ВР</w:t>
            </w:r>
          </w:p>
          <w:p w:rsidR="00232C25" w:rsidRPr="00097325" w:rsidRDefault="00232C25" w:rsidP="00232C25">
            <w:r w:rsidRPr="00097325">
              <w:t>Классные руководители</w:t>
            </w:r>
          </w:p>
          <w:p w:rsidR="00232C25" w:rsidRPr="00097325" w:rsidRDefault="00232C25" w:rsidP="00232C25"/>
          <w:p w:rsidR="00232C25" w:rsidRPr="00097325" w:rsidRDefault="00232C25" w:rsidP="00232C25"/>
        </w:tc>
      </w:tr>
      <w:tr w:rsidR="00232C25" w:rsidRPr="00097325" w:rsidTr="005B317C">
        <w:trPr>
          <w:trHeight w:val="65"/>
        </w:trPr>
        <w:tc>
          <w:tcPr>
            <w:tcW w:w="3969" w:type="dxa"/>
          </w:tcPr>
          <w:p w:rsidR="00232C25" w:rsidRPr="00097325" w:rsidRDefault="00232C25" w:rsidP="00232C25">
            <w:r w:rsidRPr="00097325">
              <w:t>Нравственно-эстетическое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воспитание</w:t>
            </w:r>
          </w:p>
        </w:tc>
        <w:tc>
          <w:tcPr>
            <w:tcW w:w="3452" w:type="dxa"/>
          </w:tcPr>
          <w:p w:rsidR="00232C25" w:rsidRPr="00097325" w:rsidRDefault="00236591" w:rsidP="00236591">
            <w:r w:rsidRPr="00097325">
              <w:t>1.</w:t>
            </w:r>
            <w:r w:rsidR="00116D97" w:rsidRPr="00097325">
              <w:t>Праздник «Первый звонок»</w:t>
            </w:r>
          </w:p>
          <w:p w:rsidR="00116D97" w:rsidRPr="00097325" w:rsidRDefault="00116D97" w:rsidP="00236591">
            <w:r w:rsidRPr="00097325">
              <w:t>2.Конкурс рисунков , буклетов по ПДД</w:t>
            </w:r>
          </w:p>
        </w:tc>
        <w:tc>
          <w:tcPr>
            <w:tcW w:w="2700" w:type="dxa"/>
          </w:tcPr>
          <w:p w:rsidR="00232C25" w:rsidRPr="00097325" w:rsidRDefault="00116D97" w:rsidP="00232C25">
            <w:r w:rsidRPr="00097325">
              <w:t>1 неделя</w:t>
            </w:r>
          </w:p>
          <w:p w:rsidR="00116D97" w:rsidRPr="00097325" w:rsidRDefault="00116D97" w:rsidP="00232C25">
            <w:r w:rsidRPr="00097325">
              <w:t>2-3 неделя</w:t>
            </w:r>
          </w:p>
        </w:tc>
        <w:tc>
          <w:tcPr>
            <w:tcW w:w="1822" w:type="dxa"/>
          </w:tcPr>
          <w:p w:rsidR="00232C25" w:rsidRPr="00097325" w:rsidRDefault="00232C25" w:rsidP="00232C25">
            <w:r w:rsidRPr="00097325">
              <w:t>1</w:t>
            </w:r>
            <w:r w:rsidR="00116D97" w:rsidRPr="00097325">
              <w:t>-10</w:t>
            </w:r>
            <w:r w:rsidRPr="00097325">
              <w:t xml:space="preserve"> класс</w:t>
            </w:r>
          </w:p>
          <w:p w:rsidR="00232C25" w:rsidRPr="00097325" w:rsidRDefault="00116D97" w:rsidP="00232C25">
            <w:r w:rsidRPr="00097325">
              <w:t>5-10 класс</w:t>
            </w:r>
          </w:p>
        </w:tc>
        <w:tc>
          <w:tcPr>
            <w:tcW w:w="2658" w:type="dxa"/>
          </w:tcPr>
          <w:p w:rsidR="00232C25" w:rsidRPr="00097325" w:rsidRDefault="00116D97" w:rsidP="00232C25">
            <w:proofErr w:type="spellStart"/>
            <w:proofErr w:type="gramStart"/>
            <w:r w:rsidRPr="00097325">
              <w:t>Кл.рук</w:t>
            </w:r>
            <w:proofErr w:type="spellEnd"/>
            <w:proofErr w:type="gramEnd"/>
            <w:r w:rsidRPr="00097325">
              <w:t>., Зам по ВР,</w:t>
            </w:r>
          </w:p>
          <w:p w:rsidR="00116D97" w:rsidRPr="00097325" w:rsidRDefault="00116D97" w:rsidP="00232C25">
            <w:proofErr w:type="spellStart"/>
            <w:r w:rsidRPr="00097325">
              <w:t>Кл.рук</w:t>
            </w:r>
            <w:proofErr w:type="spellEnd"/>
            <w:r w:rsidRPr="00097325">
              <w:t>., Зам по ВР.</w:t>
            </w:r>
          </w:p>
        </w:tc>
      </w:tr>
      <w:tr w:rsidR="00232C25" w:rsidRPr="00097325" w:rsidTr="005B317C">
        <w:trPr>
          <w:trHeight w:val="708"/>
        </w:trPr>
        <w:tc>
          <w:tcPr>
            <w:tcW w:w="3969" w:type="dxa"/>
          </w:tcPr>
          <w:p w:rsidR="00232C25" w:rsidRPr="00097325" w:rsidRDefault="00232C25" w:rsidP="00232C25">
            <w:r w:rsidRPr="00097325">
              <w:t>Экологическое воспитание</w:t>
            </w:r>
          </w:p>
        </w:tc>
        <w:tc>
          <w:tcPr>
            <w:tcW w:w="3452" w:type="dxa"/>
          </w:tcPr>
          <w:p w:rsidR="00232C25" w:rsidRPr="00097325" w:rsidRDefault="00232C25" w:rsidP="00232C25">
            <w:r w:rsidRPr="00097325">
              <w:t>1.</w:t>
            </w:r>
            <w:r w:rsidR="00116D97" w:rsidRPr="00097325">
              <w:t>Праздник «В гостях у осени»</w:t>
            </w:r>
          </w:p>
          <w:p w:rsidR="00232C25" w:rsidRPr="00097325" w:rsidRDefault="00232C25" w:rsidP="00232C25">
            <w:r w:rsidRPr="00097325">
              <w:t>2.Экологический субботник «Чистота- залог здоровья»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Первая неделя</w:t>
            </w:r>
          </w:p>
          <w:p w:rsidR="00232C25" w:rsidRPr="00097325" w:rsidRDefault="00232C25" w:rsidP="00232C25"/>
          <w:p w:rsidR="00232C25" w:rsidRPr="00097325" w:rsidRDefault="00232C25" w:rsidP="00232C25"/>
        </w:tc>
        <w:tc>
          <w:tcPr>
            <w:tcW w:w="1822" w:type="dxa"/>
          </w:tcPr>
          <w:p w:rsidR="00232C25" w:rsidRPr="00097325" w:rsidRDefault="00232C25" w:rsidP="00232C25">
            <w:r w:rsidRPr="00097325">
              <w:t>1-10 классы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</w:p>
          <w:p w:rsidR="00232C25" w:rsidRPr="00097325" w:rsidRDefault="00232C25" w:rsidP="00232C25"/>
        </w:tc>
        <w:tc>
          <w:tcPr>
            <w:tcW w:w="2658" w:type="dxa"/>
          </w:tcPr>
          <w:p w:rsidR="00232C25" w:rsidRPr="00097325" w:rsidRDefault="00116D97" w:rsidP="00232C25">
            <w:r w:rsidRPr="00097325">
              <w:t>Зам</w:t>
            </w:r>
            <w:r w:rsidR="00232C25" w:rsidRPr="00097325">
              <w:t xml:space="preserve"> по ВР</w:t>
            </w:r>
            <w:r w:rsidRPr="00097325">
              <w:t xml:space="preserve">, </w:t>
            </w:r>
            <w:proofErr w:type="spellStart"/>
            <w:proofErr w:type="gramStart"/>
            <w:r w:rsidRPr="00097325">
              <w:t>Кл.рук</w:t>
            </w:r>
            <w:proofErr w:type="spellEnd"/>
            <w:proofErr w:type="gramEnd"/>
            <w:r w:rsidRPr="00097325">
              <w:t>.</w:t>
            </w:r>
          </w:p>
          <w:p w:rsidR="00232C25" w:rsidRPr="00097325" w:rsidRDefault="00232C25" w:rsidP="00232C25"/>
          <w:p w:rsidR="00232C25" w:rsidRPr="00097325" w:rsidRDefault="00232C25" w:rsidP="00232C25"/>
        </w:tc>
      </w:tr>
      <w:tr w:rsidR="00232C25" w:rsidRPr="00097325" w:rsidTr="005B317C">
        <w:trPr>
          <w:trHeight w:val="834"/>
        </w:trPr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Физкультурно-оздоровительное воспитание</w:t>
            </w:r>
          </w:p>
        </w:tc>
        <w:tc>
          <w:tcPr>
            <w:tcW w:w="3452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«Осенний кросс»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proofErr w:type="gramStart"/>
            <w:r w:rsidRPr="00097325">
              <w:t>Третья  неделя</w:t>
            </w:r>
            <w:proofErr w:type="gramEnd"/>
            <w:r w:rsidRPr="00097325">
              <w:t xml:space="preserve"> месяца.</w:t>
            </w:r>
            <w:r w:rsidRPr="00097325">
              <w:rPr>
                <w:b/>
                <w:bCs/>
              </w:rPr>
              <w:t xml:space="preserve"> </w:t>
            </w:r>
          </w:p>
        </w:tc>
        <w:tc>
          <w:tcPr>
            <w:tcW w:w="1822" w:type="dxa"/>
          </w:tcPr>
          <w:p w:rsidR="00232C25" w:rsidRPr="00097325" w:rsidRDefault="00232C25" w:rsidP="00232C25">
            <w:r w:rsidRPr="00097325">
              <w:t>7-10 класс</w:t>
            </w:r>
          </w:p>
        </w:tc>
        <w:tc>
          <w:tcPr>
            <w:tcW w:w="2658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Учите</w:t>
            </w:r>
            <w:r w:rsidR="00116D97" w:rsidRPr="00097325">
              <w:t xml:space="preserve">ль физкультуры, </w:t>
            </w:r>
            <w:proofErr w:type="spellStart"/>
            <w:r w:rsidR="00116D97" w:rsidRPr="00097325">
              <w:t>кл</w:t>
            </w:r>
            <w:proofErr w:type="spellEnd"/>
            <w:r w:rsidR="00116D97" w:rsidRPr="00097325">
              <w:t>. рук</w:t>
            </w:r>
            <w:r w:rsidRPr="00097325">
              <w:t>.</w:t>
            </w:r>
          </w:p>
        </w:tc>
      </w:tr>
      <w:tr w:rsidR="00232C25" w:rsidRPr="00097325" w:rsidTr="005B317C">
        <w:trPr>
          <w:trHeight w:val="834"/>
        </w:trPr>
        <w:tc>
          <w:tcPr>
            <w:tcW w:w="3969" w:type="dxa"/>
          </w:tcPr>
          <w:p w:rsidR="00232C25" w:rsidRPr="00097325" w:rsidRDefault="00232C25" w:rsidP="00232C25">
            <w:r w:rsidRPr="00097325">
              <w:lastRenderedPageBreak/>
              <w:t>Трудовое</w:t>
            </w:r>
            <w:r w:rsidR="00E63892" w:rsidRPr="00097325">
              <w:t xml:space="preserve"> и семейное</w:t>
            </w:r>
            <w:r w:rsidRPr="00097325">
              <w:t xml:space="preserve"> воспитание </w:t>
            </w:r>
          </w:p>
        </w:tc>
        <w:tc>
          <w:tcPr>
            <w:tcW w:w="3452" w:type="dxa"/>
          </w:tcPr>
          <w:p w:rsidR="00232C25" w:rsidRPr="00097325" w:rsidRDefault="00232C25" w:rsidP="00232C25">
            <w:pPr>
              <w:jc w:val="both"/>
            </w:pPr>
            <w:r w:rsidRPr="00097325">
              <w:t>1.Организация дежурства по школе</w:t>
            </w:r>
          </w:p>
          <w:p w:rsidR="00232C25" w:rsidRPr="00097325" w:rsidRDefault="00232C25" w:rsidP="00232C25">
            <w:pPr>
              <w:jc w:val="both"/>
            </w:pPr>
            <w:r w:rsidRPr="00097325">
              <w:t>2.Уборка урожая на пришкольном участке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 xml:space="preserve">Вторая  неделя </w:t>
            </w:r>
          </w:p>
        </w:tc>
        <w:tc>
          <w:tcPr>
            <w:tcW w:w="1822" w:type="dxa"/>
          </w:tcPr>
          <w:p w:rsidR="00232C25" w:rsidRPr="00097325" w:rsidRDefault="00116D97" w:rsidP="00232C25">
            <w:r w:rsidRPr="00097325">
              <w:t>5</w:t>
            </w:r>
            <w:r w:rsidR="00232C25" w:rsidRPr="00097325">
              <w:t>-10 класс</w:t>
            </w:r>
          </w:p>
          <w:p w:rsidR="00116D97" w:rsidRPr="00097325" w:rsidRDefault="00116D97" w:rsidP="00232C25"/>
          <w:p w:rsidR="00116D97" w:rsidRPr="00097325" w:rsidRDefault="00116D97" w:rsidP="00232C25">
            <w:r w:rsidRPr="00097325">
              <w:t>2-10 класс</w:t>
            </w:r>
          </w:p>
        </w:tc>
        <w:tc>
          <w:tcPr>
            <w:tcW w:w="2658" w:type="dxa"/>
          </w:tcPr>
          <w:p w:rsidR="00232C25" w:rsidRPr="00097325" w:rsidRDefault="00116D97" w:rsidP="00232C25">
            <w:r w:rsidRPr="00097325">
              <w:t>Зам</w:t>
            </w:r>
            <w:r w:rsidR="00E63892" w:rsidRPr="00097325">
              <w:t xml:space="preserve"> по ВР, </w:t>
            </w:r>
            <w:proofErr w:type="spellStart"/>
            <w:proofErr w:type="gramStart"/>
            <w:r w:rsidR="00E63892" w:rsidRPr="00097325">
              <w:t>кл.рук</w:t>
            </w:r>
            <w:proofErr w:type="spellEnd"/>
            <w:proofErr w:type="gramEnd"/>
            <w:r w:rsidR="00232C25" w:rsidRPr="00097325">
              <w:t>.</w:t>
            </w:r>
          </w:p>
          <w:p w:rsidR="00116D97" w:rsidRPr="00097325" w:rsidRDefault="00116D97" w:rsidP="00232C25">
            <w:r w:rsidRPr="00097325">
              <w:t xml:space="preserve">Рук УОУ, </w:t>
            </w:r>
            <w:proofErr w:type="spellStart"/>
            <w:r w:rsidRPr="00097325">
              <w:t>кл.рук</w:t>
            </w:r>
            <w:proofErr w:type="spellEnd"/>
            <w:r w:rsidRPr="00097325">
              <w:t>.</w:t>
            </w:r>
          </w:p>
        </w:tc>
      </w:tr>
      <w:tr w:rsidR="00232C25" w:rsidRPr="00097325" w:rsidTr="005B317C">
        <w:tc>
          <w:tcPr>
            <w:tcW w:w="3969" w:type="dxa"/>
          </w:tcPr>
          <w:p w:rsidR="00232C25" w:rsidRPr="00097325" w:rsidRDefault="00232C25" w:rsidP="00232C25">
            <w:r w:rsidRPr="00097325">
              <w:t>Самоуправление в школе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и в классе</w:t>
            </w:r>
          </w:p>
        </w:tc>
        <w:tc>
          <w:tcPr>
            <w:tcW w:w="3452" w:type="dxa"/>
          </w:tcPr>
          <w:p w:rsidR="00232C25" w:rsidRPr="00097325" w:rsidRDefault="00232C25" w:rsidP="009D2278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ind w:left="0" w:hanging="671"/>
              <w:contextualSpacing w:val="0"/>
            </w:pPr>
            <w:r w:rsidRPr="00097325">
              <w:t xml:space="preserve">1) Классные часы «Планирование работы класса на 2019-20 </w:t>
            </w:r>
            <w:proofErr w:type="spellStart"/>
            <w:proofErr w:type="gramStart"/>
            <w:r w:rsidRPr="00097325">
              <w:t>уч.год</w:t>
            </w:r>
            <w:proofErr w:type="spellEnd"/>
            <w:proofErr w:type="gramEnd"/>
            <w:r w:rsidRPr="00097325">
              <w:t>»</w:t>
            </w:r>
          </w:p>
          <w:p w:rsidR="00232C25" w:rsidRPr="00097325" w:rsidRDefault="00232C25" w:rsidP="00232C25">
            <w:r w:rsidRPr="00097325">
              <w:t xml:space="preserve">2)Выборы органов самоуправления в </w:t>
            </w:r>
            <w:proofErr w:type="gramStart"/>
            <w:r w:rsidRPr="00097325">
              <w:t>классах .</w:t>
            </w:r>
            <w:proofErr w:type="gramEnd"/>
            <w:r w:rsidR="00E63892" w:rsidRPr="00097325">
              <w:t xml:space="preserve"> </w:t>
            </w:r>
          </w:p>
          <w:p w:rsidR="00E63892" w:rsidRPr="00097325" w:rsidRDefault="00E63892" w:rsidP="00232C25">
            <w:r w:rsidRPr="00097325">
              <w:t>3)Заседания Совета школы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 xml:space="preserve">Вторая неделя </w:t>
            </w:r>
          </w:p>
          <w:p w:rsidR="00232C25" w:rsidRPr="00097325" w:rsidRDefault="00232C25" w:rsidP="00232C25"/>
          <w:p w:rsidR="00232C25" w:rsidRPr="00097325" w:rsidRDefault="00E63892" w:rsidP="00232C25">
            <w:proofErr w:type="gramStart"/>
            <w:r w:rsidRPr="00097325">
              <w:t>Вторая</w:t>
            </w:r>
            <w:r w:rsidR="00232C25" w:rsidRPr="00097325">
              <w:t xml:space="preserve">  неделя</w:t>
            </w:r>
            <w:proofErr w:type="gramEnd"/>
            <w:r w:rsidR="00232C25" w:rsidRPr="00097325">
              <w:t xml:space="preserve"> </w:t>
            </w:r>
          </w:p>
          <w:p w:rsidR="00E63892" w:rsidRPr="00097325" w:rsidRDefault="00E63892" w:rsidP="00232C25"/>
          <w:p w:rsidR="00E63892" w:rsidRPr="00097325" w:rsidRDefault="00E63892" w:rsidP="00232C25">
            <w:r w:rsidRPr="00097325">
              <w:t>Третья неделя сентября</w:t>
            </w:r>
          </w:p>
          <w:p w:rsidR="00232C25" w:rsidRPr="00097325" w:rsidRDefault="00232C25" w:rsidP="00232C25"/>
        </w:tc>
        <w:tc>
          <w:tcPr>
            <w:tcW w:w="1822" w:type="dxa"/>
          </w:tcPr>
          <w:p w:rsidR="00232C25" w:rsidRPr="00097325" w:rsidRDefault="00E63892" w:rsidP="00232C25">
            <w:r w:rsidRPr="00097325">
              <w:t>2</w:t>
            </w:r>
            <w:r w:rsidR="00232C25" w:rsidRPr="00097325">
              <w:t>-10 класс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>2-10 класс</w:t>
            </w:r>
          </w:p>
          <w:p w:rsidR="00232C25" w:rsidRPr="00097325" w:rsidRDefault="00232C25" w:rsidP="00232C25"/>
          <w:p w:rsidR="00232C25" w:rsidRPr="00097325" w:rsidRDefault="00E63892" w:rsidP="00232C25">
            <w:r w:rsidRPr="00097325">
              <w:t>5-10 класс</w:t>
            </w:r>
          </w:p>
        </w:tc>
        <w:tc>
          <w:tcPr>
            <w:tcW w:w="2658" w:type="dxa"/>
          </w:tcPr>
          <w:p w:rsidR="00232C25" w:rsidRPr="00097325" w:rsidRDefault="00232C25" w:rsidP="00232C25">
            <w:r w:rsidRPr="00097325">
              <w:t>Кл. руководители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>Кл. руководители.</w:t>
            </w:r>
          </w:p>
          <w:p w:rsidR="00232C25" w:rsidRPr="00097325" w:rsidRDefault="00232C25" w:rsidP="00232C25"/>
          <w:p w:rsidR="00E63892" w:rsidRPr="00097325" w:rsidRDefault="00E63892" w:rsidP="00232C25">
            <w:r w:rsidRPr="00097325">
              <w:t>Зам по ВР</w:t>
            </w:r>
          </w:p>
        </w:tc>
      </w:tr>
      <w:tr w:rsidR="00232C25" w:rsidRPr="00097325" w:rsidTr="005B317C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Методическая работа</w:t>
            </w:r>
          </w:p>
        </w:tc>
        <w:tc>
          <w:tcPr>
            <w:tcW w:w="3452" w:type="dxa"/>
          </w:tcPr>
          <w:p w:rsidR="00232C25" w:rsidRPr="00097325" w:rsidRDefault="00232C25" w:rsidP="00232C25">
            <w:pPr>
              <w:rPr>
                <w:b/>
              </w:rPr>
            </w:pPr>
            <w:r w:rsidRPr="00097325">
              <w:rPr>
                <w:b/>
              </w:rPr>
              <w:t>Заседание МО классных руководителей</w:t>
            </w:r>
          </w:p>
          <w:p w:rsidR="00203737" w:rsidRPr="00097325" w:rsidRDefault="00203737" w:rsidP="00232C25">
            <w:r w:rsidRPr="00097325">
              <w:t>1) Анализ воспитательной работы за 2018-19 учебный год.</w:t>
            </w:r>
          </w:p>
          <w:p w:rsidR="00203737" w:rsidRPr="00097325" w:rsidRDefault="00203737" w:rsidP="00232C25">
            <w:r w:rsidRPr="00097325">
              <w:t>2)Планирование воспитательной работы на 2019-20 учебный год</w:t>
            </w:r>
          </w:p>
          <w:p w:rsidR="00232C25" w:rsidRPr="00097325" w:rsidRDefault="00232C25" w:rsidP="00232C25">
            <w:r w:rsidRPr="00097325">
              <w:t xml:space="preserve"> </w:t>
            </w:r>
          </w:p>
        </w:tc>
        <w:tc>
          <w:tcPr>
            <w:tcW w:w="2700" w:type="dxa"/>
          </w:tcPr>
          <w:p w:rsidR="00232C25" w:rsidRPr="00097325" w:rsidRDefault="00203737" w:rsidP="00232C25">
            <w:r w:rsidRPr="00097325">
              <w:t>2-3 неделя</w:t>
            </w:r>
          </w:p>
        </w:tc>
        <w:tc>
          <w:tcPr>
            <w:tcW w:w="1822" w:type="dxa"/>
          </w:tcPr>
          <w:p w:rsidR="00232C25" w:rsidRPr="00097325" w:rsidRDefault="00232C25" w:rsidP="00232C25">
            <w:r w:rsidRPr="00097325">
              <w:t>Классные руководители 1-10 классов</w:t>
            </w:r>
          </w:p>
        </w:tc>
        <w:tc>
          <w:tcPr>
            <w:tcW w:w="2658" w:type="dxa"/>
          </w:tcPr>
          <w:p w:rsidR="00232C25" w:rsidRPr="00097325" w:rsidRDefault="00232C25" w:rsidP="00232C25">
            <w:r w:rsidRPr="00097325">
              <w:t>Зам.директора по ВР</w:t>
            </w:r>
          </w:p>
          <w:p w:rsidR="00232C25" w:rsidRPr="00097325" w:rsidRDefault="00232C25" w:rsidP="00232C25"/>
        </w:tc>
      </w:tr>
      <w:tr w:rsidR="00232C25" w:rsidRPr="00097325" w:rsidTr="005B317C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Работа кружков и спортивных секций</w:t>
            </w:r>
          </w:p>
        </w:tc>
        <w:tc>
          <w:tcPr>
            <w:tcW w:w="3452" w:type="dxa"/>
          </w:tcPr>
          <w:p w:rsidR="00232C25" w:rsidRPr="00097325" w:rsidRDefault="00232C25" w:rsidP="00232C25">
            <w:pPr>
              <w:pStyle w:val="a4"/>
              <w:ind w:left="0"/>
              <w:contextualSpacing w:val="0"/>
            </w:pPr>
            <w:r w:rsidRPr="00097325">
              <w:t>1.Составление расписания работы кружков.</w:t>
            </w:r>
          </w:p>
          <w:p w:rsidR="00232C25" w:rsidRPr="00097325" w:rsidRDefault="00232C25" w:rsidP="00232C25">
            <w:pPr>
              <w:pStyle w:val="a4"/>
              <w:ind w:left="0"/>
              <w:contextualSpacing w:val="0"/>
              <w:rPr>
                <w:b/>
                <w:bCs/>
              </w:rPr>
            </w:pPr>
            <w:r w:rsidRPr="00097325">
              <w:rPr>
                <w:bCs/>
              </w:rPr>
              <w:t>2. Работа по оформлению документации рук. кружков.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В течение месяца</w:t>
            </w:r>
            <w:r w:rsidR="00203737" w:rsidRPr="00097325">
              <w:t>.</w:t>
            </w:r>
          </w:p>
          <w:p w:rsidR="00203737" w:rsidRPr="00097325" w:rsidRDefault="00203737" w:rsidP="00232C25"/>
          <w:p w:rsidR="00232C25" w:rsidRPr="00097325" w:rsidRDefault="00232C25" w:rsidP="00232C25">
            <w:r w:rsidRPr="00097325">
              <w:t>Третья неделя.</w:t>
            </w:r>
          </w:p>
        </w:tc>
        <w:tc>
          <w:tcPr>
            <w:tcW w:w="1822" w:type="dxa"/>
          </w:tcPr>
          <w:p w:rsidR="00232C25" w:rsidRPr="00097325" w:rsidRDefault="005B317C" w:rsidP="00232C25">
            <w:r w:rsidRPr="00097325">
              <w:t>1-10</w:t>
            </w:r>
            <w:r w:rsidR="00232C25" w:rsidRPr="00097325">
              <w:t xml:space="preserve"> класс</w:t>
            </w:r>
          </w:p>
        </w:tc>
        <w:tc>
          <w:tcPr>
            <w:tcW w:w="2658" w:type="dxa"/>
          </w:tcPr>
          <w:p w:rsidR="00232C25" w:rsidRPr="00097325" w:rsidRDefault="00232C25" w:rsidP="00232C25">
            <w:r w:rsidRPr="00097325">
              <w:t>Зам.директора по ВР</w:t>
            </w:r>
          </w:p>
          <w:p w:rsidR="00232C25" w:rsidRPr="00097325" w:rsidRDefault="00E63892" w:rsidP="00232C25">
            <w:r w:rsidRPr="00097325">
              <w:t>Кл. рук</w:t>
            </w:r>
            <w:r w:rsidR="00203737" w:rsidRPr="00097325">
              <w:t>.</w:t>
            </w:r>
          </w:p>
        </w:tc>
      </w:tr>
      <w:tr w:rsidR="00232C25" w:rsidRPr="00097325" w:rsidTr="005B317C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Контроль за воспитательным процессом</w:t>
            </w:r>
          </w:p>
        </w:tc>
        <w:tc>
          <w:tcPr>
            <w:tcW w:w="3452" w:type="dxa"/>
          </w:tcPr>
          <w:p w:rsidR="00232C25" w:rsidRPr="00097325" w:rsidRDefault="005B317C" w:rsidP="00232C25">
            <w:r w:rsidRPr="00097325">
              <w:t>1.</w:t>
            </w:r>
            <w:r w:rsidR="00232C25" w:rsidRPr="00097325">
              <w:t xml:space="preserve"> Проверка и анализ планов воспитательной работы классных руководителей.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В течение месяца</w:t>
            </w:r>
          </w:p>
          <w:p w:rsidR="00232C25" w:rsidRPr="00097325" w:rsidRDefault="00232C25" w:rsidP="00232C25">
            <w:r w:rsidRPr="00097325">
              <w:t>Третья неделя.</w:t>
            </w:r>
          </w:p>
        </w:tc>
        <w:tc>
          <w:tcPr>
            <w:tcW w:w="1822" w:type="dxa"/>
          </w:tcPr>
          <w:p w:rsidR="00232C25" w:rsidRPr="00097325" w:rsidRDefault="005B317C" w:rsidP="00232C25">
            <w:r w:rsidRPr="00097325">
              <w:t>Классные руководители 1-10</w:t>
            </w:r>
            <w:r w:rsidR="00232C25" w:rsidRPr="00097325">
              <w:t xml:space="preserve"> классов</w:t>
            </w:r>
          </w:p>
        </w:tc>
        <w:tc>
          <w:tcPr>
            <w:tcW w:w="2658" w:type="dxa"/>
          </w:tcPr>
          <w:p w:rsidR="00232C25" w:rsidRPr="00097325" w:rsidRDefault="00203737" w:rsidP="00232C25">
            <w:r w:rsidRPr="00097325">
              <w:t>Зам.</w:t>
            </w:r>
            <w:r w:rsidR="00232C25" w:rsidRPr="00097325">
              <w:t xml:space="preserve"> по ВР</w:t>
            </w:r>
          </w:p>
          <w:p w:rsidR="00232C25" w:rsidRPr="00097325" w:rsidRDefault="00232C25" w:rsidP="00232C25"/>
        </w:tc>
      </w:tr>
    </w:tbl>
    <w:p w:rsidR="00232C25" w:rsidRPr="00097325" w:rsidRDefault="00232C25" w:rsidP="005B317C">
      <w:pPr>
        <w:rPr>
          <w:b/>
          <w:bCs/>
        </w:rPr>
      </w:pPr>
    </w:p>
    <w:p w:rsidR="00F05A5A" w:rsidRPr="00097325" w:rsidRDefault="005B317C" w:rsidP="005B317C">
      <w:pPr>
        <w:jc w:val="center"/>
        <w:rPr>
          <w:b/>
          <w:bCs/>
        </w:rPr>
      </w:pPr>
      <w:r w:rsidRPr="00097325">
        <w:rPr>
          <w:b/>
          <w:bCs/>
        </w:rPr>
        <w:t>Октябрь</w:t>
      </w:r>
    </w:p>
    <w:p w:rsidR="00232C25" w:rsidRPr="00097325" w:rsidRDefault="00F05A5A" w:rsidP="005B317C">
      <w:pPr>
        <w:jc w:val="center"/>
        <w:rPr>
          <w:b/>
          <w:bCs/>
        </w:rPr>
      </w:pPr>
      <w:r w:rsidRPr="00097325">
        <w:rPr>
          <w:b/>
          <w:bCs/>
        </w:rPr>
        <w:t>«Славим профессию - Учитель»</w:t>
      </w:r>
      <w:r w:rsidR="005B317C" w:rsidRPr="00097325">
        <w:rPr>
          <w:b/>
          <w:bCs/>
        </w:rPr>
        <w:t xml:space="preserve"> </w:t>
      </w:r>
    </w:p>
    <w:p w:rsidR="00232C25" w:rsidRPr="00097325" w:rsidRDefault="00232C25" w:rsidP="00232C25">
      <w:pPr>
        <w:rPr>
          <w:b/>
          <w:b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69"/>
        <w:gridCol w:w="2208"/>
        <w:gridCol w:w="1761"/>
        <w:gridCol w:w="2694"/>
      </w:tblGrid>
      <w:tr w:rsidR="00232C25" w:rsidRPr="00097325" w:rsidTr="00F05A5A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69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Название мероприятия</w:t>
            </w:r>
          </w:p>
        </w:tc>
        <w:tc>
          <w:tcPr>
            <w:tcW w:w="2208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Время проведения</w:t>
            </w:r>
          </w:p>
        </w:tc>
        <w:tc>
          <w:tcPr>
            <w:tcW w:w="1761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Для кого проводится</w:t>
            </w:r>
          </w:p>
        </w:tc>
        <w:tc>
          <w:tcPr>
            <w:tcW w:w="2694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Ответственный</w:t>
            </w:r>
          </w:p>
        </w:tc>
      </w:tr>
      <w:tr w:rsidR="00232C25" w:rsidRPr="00097325" w:rsidTr="00F05A5A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Гражданско-патриотическое воспитание</w:t>
            </w:r>
          </w:p>
        </w:tc>
        <w:tc>
          <w:tcPr>
            <w:tcW w:w="3969" w:type="dxa"/>
          </w:tcPr>
          <w:p w:rsidR="00232C25" w:rsidRPr="00097325" w:rsidRDefault="005B317C" w:rsidP="005B317C">
            <w:r w:rsidRPr="00097325">
              <w:t>1.</w:t>
            </w:r>
            <w:r w:rsidR="00203737" w:rsidRPr="00097325">
              <w:t xml:space="preserve">День Пожилого человека (адресная помощь пожилым людям, поздравление ветеранов </w:t>
            </w:r>
            <w:proofErr w:type="spellStart"/>
            <w:proofErr w:type="gramStart"/>
            <w:r w:rsidR="00203737" w:rsidRPr="00097325">
              <w:t>пед.труда</w:t>
            </w:r>
            <w:proofErr w:type="spellEnd"/>
            <w:proofErr w:type="gramEnd"/>
            <w:r w:rsidR="00203737" w:rsidRPr="00097325">
              <w:t>)</w:t>
            </w:r>
          </w:p>
          <w:p w:rsidR="00203737" w:rsidRPr="00097325" w:rsidRDefault="00203737" w:rsidP="005B317C">
            <w:r w:rsidRPr="00097325">
              <w:t xml:space="preserve">2. День памяти жертв политических </w:t>
            </w:r>
            <w:r w:rsidRPr="00097325">
              <w:lastRenderedPageBreak/>
              <w:t>репрессий</w:t>
            </w:r>
          </w:p>
        </w:tc>
        <w:tc>
          <w:tcPr>
            <w:tcW w:w="2208" w:type="dxa"/>
          </w:tcPr>
          <w:p w:rsidR="00232C25" w:rsidRPr="00097325" w:rsidRDefault="00232C25" w:rsidP="00232C25">
            <w:r w:rsidRPr="00097325">
              <w:lastRenderedPageBreak/>
              <w:t>Первая неделя</w:t>
            </w:r>
          </w:p>
          <w:p w:rsidR="00232C25" w:rsidRPr="00097325" w:rsidRDefault="00232C25" w:rsidP="00232C25"/>
          <w:p w:rsidR="00232C25" w:rsidRPr="00097325" w:rsidRDefault="00232C25" w:rsidP="00232C25"/>
          <w:p w:rsidR="00203737" w:rsidRPr="00097325" w:rsidRDefault="00203737" w:rsidP="00232C25"/>
          <w:p w:rsidR="00203737" w:rsidRPr="00097325" w:rsidRDefault="00203737" w:rsidP="00232C25">
            <w:r w:rsidRPr="00097325">
              <w:lastRenderedPageBreak/>
              <w:t>30 октября</w:t>
            </w:r>
          </w:p>
        </w:tc>
        <w:tc>
          <w:tcPr>
            <w:tcW w:w="1761" w:type="dxa"/>
          </w:tcPr>
          <w:p w:rsidR="00232C25" w:rsidRPr="00097325" w:rsidRDefault="00203737" w:rsidP="00232C25">
            <w:r w:rsidRPr="00097325">
              <w:lastRenderedPageBreak/>
              <w:t>1</w:t>
            </w:r>
            <w:r w:rsidR="005B317C" w:rsidRPr="00097325">
              <w:t>-10</w:t>
            </w:r>
            <w:r w:rsidR="00232C25" w:rsidRPr="00097325">
              <w:t xml:space="preserve"> класс</w:t>
            </w:r>
          </w:p>
          <w:p w:rsidR="00203737" w:rsidRPr="00097325" w:rsidRDefault="00203737" w:rsidP="00232C25"/>
          <w:p w:rsidR="00203737" w:rsidRPr="00097325" w:rsidRDefault="00203737" w:rsidP="00232C25"/>
          <w:p w:rsidR="00203737" w:rsidRPr="00097325" w:rsidRDefault="00203737" w:rsidP="00232C25"/>
          <w:p w:rsidR="00203737" w:rsidRPr="00097325" w:rsidRDefault="00F05A5A" w:rsidP="00232C25">
            <w:pPr>
              <w:rPr>
                <w:i/>
              </w:rPr>
            </w:pPr>
            <w:r w:rsidRPr="00097325">
              <w:lastRenderedPageBreak/>
              <w:t>1-10 класс</w:t>
            </w:r>
          </w:p>
        </w:tc>
        <w:tc>
          <w:tcPr>
            <w:tcW w:w="2694" w:type="dxa"/>
          </w:tcPr>
          <w:p w:rsidR="00232C25" w:rsidRPr="00097325" w:rsidRDefault="00203737" w:rsidP="00232C25">
            <w:proofErr w:type="spellStart"/>
            <w:proofErr w:type="gramStart"/>
            <w:r w:rsidRPr="00097325">
              <w:lastRenderedPageBreak/>
              <w:t>Кл.рук</w:t>
            </w:r>
            <w:proofErr w:type="spellEnd"/>
            <w:proofErr w:type="gramEnd"/>
            <w:r w:rsidR="00232C25" w:rsidRPr="00097325">
              <w:t>.</w:t>
            </w:r>
          </w:p>
          <w:p w:rsidR="00F05A5A" w:rsidRPr="00097325" w:rsidRDefault="00F05A5A" w:rsidP="00232C25"/>
          <w:p w:rsidR="00F05A5A" w:rsidRPr="00097325" w:rsidRDefault="00F05A5A" w:rsidP="00232C25"/>
          <w:p w:rsidR="00F05A5A" w:rsidRPr="00097325" w:rsidRDefault="00F05A5A" w:rsidP="00232C25"/>
          <w:p w:rsidR="00F05A5A" w:rsidRPr="00097325" w:rsidRDefault="00F05A5A" w:rsidP="00232C25">
            <w:r w:rsidRPr="00097325">
              <w:lastRenderedPageBreak/>
              <w:t xml:space="preserve">Учитель обществознания, </w:t>
            </w:r>
            <w:proofErr w:type="spellStart"/>
            <w:r w:rsidRPr="00097325">
              <w:t>кл.рук</w:t>
            </w:r>
            <w:proofErr w:type="spellEnd"/>
            <w:r w:rsidRPr="00097325">
              <w:t>.</w:t>
            </w:r>
          </w:p>
        </w:tc>
      </w:tr>
      <w:tr w:rsidR="00232C25" w:rsidRPr="00097325" w:rsidTr="00F05A5A">
        <w:trPr>
          <w:trHeight w:val="833"/>
        </w:trPr>
        <w:tc>
          <w:tcPr>
            <w:tcW w:w="3969" w:type="dxa"/>
          </w:tcPr>
          <w:p w:rsidR="00232C25" w:rsidRPr="00097325" w:rsidRDefault="00232C25" w:rsidP="00232C25">
            <w:r w:rsidRPr="00097325">
              <w:lastRenderedPageBreak/>
              <w:t>Нравственно-эстетическое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воспитание</w:t>
            </w:r>
          </w:p>
        </w:tc>
        <w:tc>
          <w:tcPr>
            <w:tcW w:w="3969" w:type="dxa"/>
          </w:tcPr>
          <w:p w:rsidR="00232C25" w:rsidRPr="00097325" w:rsidRDefault="005B317C" w:rsidP="005B317C">
            <w:r w:rsidRPr="00097325">
              <w:t>1.</w:t>
            </w:r>
            <w:r w:rsidR="00F05A5A" w:rsidRPr="00097325">
              <w:t>День учителя. День самоуправления. Праздничный концерт для учителей</w:t>
            </w:r>
          </w:p>
          <w:p w:rsidR="00F05A5A" w:rsidRPr="00097325" w:rsidRDefault="00F05A5A" w:rsidP="005B317C">
            <w:r w:rsidRPr="00097325">
              <w:t xml:space="preserve">      1) Посвящение в первоклассники.</w:t>
            </w:r>
          </w:p>
          <w:p w:rsidR="00F05A5A" w:rsidRPr="00097325" w:rsidRDefault="00F05A5A" w:rsidP="005B317C">
            <w:r w:rsidRPr="00097325">
              <w:t xml:space="preserve">      2) Посвящение в пятиклассники.</w:t>
            </w:r>
          </w:p>
          <w:p w:rsidR="00232C25" w:rsidRPr="00097325" w:rsidRDefault="00232C25" w:rsidP="005B317C">
            <w:pPr>
              <w:rPr>
                <w:i/>
                <w:iCs/>
              </w:rPr>
            </w:pPr>
          </w:p>
          <w:p w:rsidR="00232C25" w:rsidRPr="00097325" w:rsidRDefault="00232C25" w:rsidP="00232C25">
            <w:pPr>
              <w:rPr>
                <w:i/>
                <w:iCs/>
              </w:rPr>
            </w:pPr>
          </w:p>
        </w:tc>
        <w:tc>
          <w:tcPr>
            <w:tcW w:w="2208" w:type="dxa"/>
          </w:tcPr>
          <w:p w:rsidR="00232C25" w:rsidRPr="00097325" w:rsidRDefault="00F05A5A" w:rsidP="00232C25">
            <w:r w:rsidRPr="00097325">
              <w:t xml:space="preserve"> 5 октября</w:t>
            </w:r>
            <w:r w:rsidR="00232C25" w:rsidRPr="00097325">
              <w:t>.</w:t>
            </w:r>
          </w:p>
          <w:p w:rsidR="00F05A5A" w:rsidRPr="00097325" w:rsidRDefault="00F05A5A" w:rsidP="00232C25"/>
          <w:p w:rsidR="00F05A5A" w:rsidRPr="00097325" w:rsidRDefault="00032ED4" w:rsidP="00232C25">
            <w:r w:rsidRPr="00097325">
              <w:t>16 октября</w:t>
            </w:r>
          </w:p>
          <w:p w:rsidR="00032ED4" w:rsidRPr="00097325" w:rsidRDefault="00032ED4" w:rsidP="00232C25">
            <w:r w:rsidRPr="00097325">
              <w:t>19 октября</w:t>
            </w:r>
          </w:p>
          <w:p w:rsidR="00232C25" w:rsidRPr="00097325" w:rsidRDefault="00232C25" w:rsidP="00232C25"/>
          <w:p w:rsidR="00232C25" w:rsidRPr="00097325" w:rsidRDefault="00232C25" w:rsidP="00232C25">
            <w:pPr>
              <w:rPr>
                <w:i/>
              </w:rPr>
            </w:pPr>
          </w:p>
        </w:tc>
        <w:tc>
          <w:tcPr>
            <w:tcW w:w="1761" w:type="dxa"/>
          </w:tcPr>
          <w:p w:rsidR="00232C25" w:rsidRPr="00097325" w:rsidRDefault="00232C25" w:rsidP="00232C25">
            <w:proofErr w:type="gramStart"/>
            <w:r w:rsidRPr="00097325">
              <w:t>Учителя ,</w:t>
            </w:r>
            <w:proofErr w:type="gramEnd"/>
          </w:p>
          <w:p w:rsidR="00232C25" w:rsidRPr="00097325" w:rsidRDefault="005B317C" w:rsidP="00232C25">
            <w:r w:rsidRPr="00097325">
              <w:t>1-10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  <w:p w:rsidR="00232C25" w:rsidRPr="00097325" w:rsidRDefault="00232C25" w:rsidP="00232C25">
            <w:pPr>
              <w:rPr>
                <w:i/>
                <w:iCs/>
              </w:rPr>
            </w:pPr>
          </w:p>
          <w:p w:rsidR="00232C25" w:rsidRPr="00097325" w:rsidRDefault="00232C25" w:rsidP="00232C25">
            <w:pPr>
              <w:rPr>
                <w:i/>
                <w:iCs/>
              </w:rPr>
            </w:pPr>
          </w:p>
        </w:tc>
        <w:tc>
          <w:tcPr>
            <w:tcW w:w="2694" w:type="dxa"/>
          </w:tcPr>
          <w:p w:rsidR="00232C25" w:rsidRPr="00097325" w:rsidRDefault="00032ED4" w:rsidP="00232C25">
            <w:r w:rsidRPr="00097325">
              <w:t>Зам.</w:t>
            </w:r>
            <w:r w:rsidR="00232C25" w:rsidRPr="00097325">
              <w:t xml:space="preserve"> по ВР</w:t>
            </w:r>
          </w:p>
          <w:p w:rsidR="00232C25" w:rsidRPr="00097325" w:rsidRDefault="00232C25" w:rsidP="00232C25"/>
          <w:p w:rsidR="00232C25" w:rsidRPr="00097325" w:rsidRDefault="00032ED4" w:rsidP="00232C25">
            <w:pPr>
              <w:rPr>
                <w:i/>
                <w:iCs/>
              </w:rPr>
            </w:pPr>
            <w:r w:rsidRPr="00097325">
              <w:t>Кл. рук. 7,8, 9,10 класс</w:t>
            </w:r>
          </w:p>
        </w:tc>
      </w:tr>
      <w:tr w:rsidR="00232C25" w:rsidRPr="00097325" w:rsidTr="00F05A5A">
        <w:trPr>
          <w:trHeight w:val="300"/>
        </w:trPr>
        <w:tc>
          <w:tcPr>
            <w:tcW w:w="3969" w:type="dxa"/>
          </w:tcPr>
          <w:p w:rsidR="00232C25" w:rsidRPr="00097325" w:rsidRDefault="00232C25" w:rsidP="00232C25">
            <w:r w:rsidRPr="00097325">
              <w:t>Экологическое воспитание</w:t>
            </w:r>
          </w:p>
        </w:tc>
        <w:tc>
          <w:tcPr>
            <w:tcW w:w="3969" w:type="dxa"/>
          </w:tcPr>
          <w:p w:rsidR="00232C25" w:rsidRPr="00097325" w:rsidRDefault="005B317C" w:rsidP="00232C25">
            <w:r w:rsidRPr="00097325">
              <w:t>1.</w:t>
            </w:r>
            <w:r w:rsidR="00232C25" w:rsidRPr="00097325">
              <w:t xml:space="preserve">Акция «Чистый </w:t>
            </w:r>
            <w:proofErr w:type="gramStart"/>
            <w:r w:rsidR="00232C25" w:rsidRPr="00097325">
              <w:t>школьный  двор</w:t>
            </w:r>
            <w:proofErr w:type="gramEnd"/>
            <w:r w:rsidR="00232C25" w:rsidRPr="00097325">
              <w:t>»</w:t>
            </w:r>
          </w:p>
          <w:p w:rsidR="00032ED4" w:rsidRPr="00097325" w:rsidRDefault="00032ED4" w:rsidP="00232C25">
            <w:r w:rsidRPr="00097325">
              <w:t>2.Конкурс» Самый зеленый кабинет»</w:t>
            </w:r>
          </w:p>
        </w:tc>
        <w:tc>
          <w:tcPr>
            <w:tcW w:w="2208" w:type="dxa"/>
          </w:tcPr>
          <w:p w:rsidR="00232C25" w:rsidRPr="00097325" w:rsidRDefault="00232C25" w:rsidP="00232C25">
            <w:r w:rsidRPr="00097325">
              <w:t>Четвертая неделя.</w:t>
            </w:r>
          </w:p>
          <w:p w:rsidR="00032ED4" w:rsidRPr="00097325" w:rsidRDefault="00032ED4" w:rsidP="00232C25">
            <w:r w:rsidRPr="00097325">
              <w:t>Третья неделя</w:t>
            </w:r>
          </w:p>
        </w:tc>
        <w:tc>
          <w:tcPr>
            <w:tcW w:w="1761" w:type="dxa"/>
          </w:tcPr>
          <w:p w:rsidR="00232C25" w:rsidRPr="00097325" w:rsidRDefault="005B317C" w:rsidP="00232C25">
            <w:r w:rsidRPr="00097325">
              <w:t>1-10</w:t>
            </w:r>
            <w:r w:rsidR="00232C25" w:rsidRPr="00097325">
              <w:t xml:space="preserve"> классы</w:t>
            </w:r>
          </w:p>
        </w:tc>
        <w:tc>
          <w:tcPr>
            <w:tcW w:w="2694" w:type="dxa"/>
          </w:tcPr>
          <w:p w:rsidR="00232C25" w:rsidRPr="00097325" w:rsidRDefault="00232C25" w:rsidP="00232C25">
            <w:r w:rsidRPr="00097325">
              <w:t>Кл. ру</w:t>
            </w:r>
            <w:r w:rsidR="00032ED4" w:rsidRPr="00097325">
              <w:t>к., Зам по ВР, учитель биологии</w:t>
            </w:r>
          </w:p>
        </w:tc>
      </w:tr>
      <w:tr w:rsidR="00232C25" w:rsidRPr="00097325" w:rsidTr="00F05A5A">
        <w:tc>
          <w:tcPr>
            <w:tcW w:w="3969" w:type="dxa"/>
          </w:tcPr>
          <w:p w:rsidR="005B317C" w:rsidRPr="00097325" w:rsidRDefault="005B317C" w:rsidP="00232C25"/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Физкультурно-оздоровительное воспитание</w:t>
            </w:r>
          </w:p>
        </w:tc>
        <w:tc>
          <w:tcPr>
            <w:tcW w:w="3969" w:type="dxa"/>
          </w:tcPr>
          <w:p w:rsidR="00232C25" w:rsidRPr="00097325" w:rsidRDefault="005B317C" w:rsidP="005B317C">
            <w:r w:rsidRPr="00097325">
              <w:t>1.</w:t>
            </w:r>
            <w:r w:rsidR="00032ED4" w:rsidRPr="00097325">
              <w:t>«Антинаркотическая акция «Классный час»</w:t>
            </w:r>
          </w:p>
          <w:p w:rsidR="00032ED4" w:rsidRPr="00097325" w:rsidRDefault="00032ED4" w:rsidP="005B317C">
            <w:pPr>
              <w:rPr>
                <w:b/>
                <w:bCs/>
              </w:rPr>
            </w:pPr>
            <w:r w:rsidRPr="00097325">
              <w:t>2. Всероссийский урок по Интернет-безопасности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</w:p>
        </w:tc>
        <w:tc>
          <w:tcPr>
            <w:tcW w:w="2208" w:type="dxa"/>
          </w:tcPr>
          <w:p w:rsidR="00232C25" w:rsidRPr="00097325" w:rsidRDefault="00032ED4" w:rsidP="00232C25">
            <w:r w:rsidRPr="00097325">
              <w:t xml:space="preserve"> Третья</w:t>
            </w:r>
            <w:r w:rsidR="00232C25" w:rsidRPr="00097325">
              <w:t xml:space="preserve"> неделя</w:t>
            </w:r>
          </w:p>
          <w:p w:rsidR="00232C25" w:rsidRPr="00097325" w:rsidRDefault="00232C25" w:rsidP="00232C25"/>
          <w:p w:rsidR="00232C25" w:rsidRPr="00097325" w:rsidRDefault="009D7730" w:rsidP="00232C25">
            <w:pPr>
              <w:rPr>
                <w:bCs/>
              </w:rPr>
            </w:pPr>
            <w:r w:rsidRPr="00097325">
              <w:rPr>
                <w:bCs/>
              </w:rPr>
              <w:t>В течение месяца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</w:p>
          <w:p w:rsidR="00232C25" w:rsidRPr="00097325" w:rsidRDefault="00232C25" w:rsidP="00232C25">
            <w:pPr>
              <w:rPr>
                <w:bCs/>
              </w:rPr>
            </w:pPr>
          </w:p>
        </w:tc>
        <w:tc>
          <w:tcPr>
            <w:tcW w:w="1761" w:type="dxa"/>
          </w:tcPr>
          <w:p w:rsidR="00232C25" w:rsidRPr="00097325" w:rsidRDefault="00032ED4" w:rsidP="00232C25">
            <w:r w:rsidRPr="00097325">
              <w:t>1-10</w:t>
            </w:r>
            <w:r w:rsidR="00232C25" w:rsidRPr="00097325">
              <w:t xml:space="preserve"> классы</w:t>
            </w:r>
          </w:p>
          <w:p w:rsidR="009D7730" w:rsidRPr="00097325" w:rsidRDefault="009D7730" w:rsidP="00232C25"/>
          <w:p w:rsidR="009D7730" w:rsidRPr="00097325" w:rsidRDefault="009D7730" w:rsidP="00232C25">
            <w:pPr>
              <w:rPr>
                <w:bCs/>
              </w:rPr>
            </w:pPr>
            <w:r w:rsidRPr="00097325">
              <w:t>1-10 классы</w:t>
            </w:r>
          </w:p>
        </w:tc>
        <w:tc>
          <w:tcPr>
            <w:tcW w:w="2694" w:type="dxa"/>
          </w:tcPr>
          <w:p w:rsidR="00232C25" w:rsidRPr="00097325" w:rsidRDefault="009D7730" w:rsidP="00232C25">
            <w:pPr>
              <w:rPr>
                <w:b/>
                <w:bCs/>
              </w:rPr>
            </w:pPr>
            <w:r w:rsidRPr="00097325">
              <w:t xml:space="preserve">Зам по ВР., </w:t>
            </w:r>
            <w:proofErr w:type="spellStart"/>
            <w:r w:rsidRPr="00097325">
              <w:t>кл</w:t>
            </w:r>
            <w:proofErr w:type="spellEnd"/>
            <w:r w:rsidRPr="00097325">
              <w:t>. рук.</w:t>
            </w:r>
          </w:p>
        </w:tc>
      </w:tr>
      <w:tr w:rsidR="00232C25" w:rsidRPr="00097325" w:rsidTr="00F05A5A">
        <w:tc>
          <w:tcPr>
            <w:tcW w:w="3969" w:type="dxa"/>
          </w:tcPr>
          <w:p w:rsidR="00232C25" w:rsidRPr="00097325" w:rsidRDefault="009D7730" w:rsidP="00232C25">
            <w:r w:rsidRPr="00097325">
              <w:t>Трудовое и семейное воспитание</w:t>
            </w:r>
          </w:p>
        </w:tc>
        <w:tc>
          <w:tcPr>
            <w:tcW w:w="3969" w:type="dxa"/>
          </w:tcPr>
          <w:p w:rsidR="009D7730" w:rsidRPr="00097325" w:rsidRDefault="009D7730" w:rsidP="00232C25">
            <w:r w:rsidRPr="00097325">
              <w:t>Родительские собрания.</w:t>
            </w:r>
          </w:p>
          <w:p w:rsidR="009D7730" w:rsidRPr="00097325" w:rsidRDefault="009D7730" w:rsidP="00232C25">
            <w:r w:rsidRPr="00097325">
              <w:t>Выбор родительского комитета, членов УС.</w:t>
            </w:r>
          </w:p>
          <w:p w:rsidR="00232C25" w:rsidRPr="00097325" w:rsidRDefault="00232C25" w:rsidP="00232C25">
            <w:r w:rsidRPr="00097325">
              <w:t>Генеральная уборка классов перед каникулами.</w:t>
            </w:r>
          </w:p>
          <w:p w:rsidR="009D7730" w:rsidRPr="00097325" w:rsidRDefault="009D7730" w:rsidP="00232C25">
            <w:r w:rsidRPr="00097325">
              <w:t>Посещение семей с целью проверки бытовых условий и выполнение режима дня</w:t>
            </w:r>
          </w:p>
        </w:tc>
        <w:tc>
          <w:tcPr>
            <w:tcW w:w="2208" w:type="dxa"/>
          </w:tcPr>
          <w:p w:rsidR="00232C25" w:rsidRPr="00097325" w:rsidRDefault="009D7730" w:rsidP="00232C25">
            <w:r w:rsidRPr="00097325">
              <w:t>Первая неделя</w:t>
            </w:r>
          </w:p>
          <w:p w:rsidR="009D7730" w:rsidRPr="00097325" w:rsidRDefault="009D7730" w:rsidP="00232C25"/>
          <w:p w:rsidR="009D7730" w:rsidRPr="00097325" w:rsidRDefault="009D7730" w:rsidP="00232C25"/>
          <w:p w:rsidR="009D7730" w:rsidRPr="00097325" w:rsidRDefault="009D7730" w:rsidP="00232C25">
            <w:r w:rsidRPr="00097325">
              <w:t>Четвертая неделя</w:t>
            </w:r>
          </w:p>
          <w:p w:rsidR="009D7730" w:rsidRPr="00097325" w:rsidRDefault="009D7730" w:rsidP="00232C25"/>
          <w:p w:rsidR="009D7730" w:rsidRPr="00097325" w:rsidRDefault="009D7730" w:rsidP="00232C25">
            <w:r w:rsidRPr="00097325">
              <w:t>В течение месяца</w:t>
            </w:r>
          </w:p>
        </w:tc>
        <w:tc>
          <w:tcPr>
            <w:tcW w:w="1761" w:type="dxa"/>
          </w:tcPr>
          <w:p w:rsidR="00232C25" w:rsidRPr="00097325" w:rsidRDefault="009D7730" w:rsidP="00232C25">
            <w:r w:rsidRPr="00097325">
              <w:t>1</w:t>
            </w:r>
            <w:r w:rsidR="005B317C" w:rsidRPr="00097325">
              <w:t>– 10</w:t>
            </w:r>
            <w:r w:rsidR="00232C25" w:rsidRPr="00097325">
              <w:t xml:space="preserve"> класс</w:t>
            </w:r>
          </w:p>
          <w:p w:rsidR="009D7730" w:rsidRPr="00097325" w:rsidRDefault="009D7730" w:rsidP="00232C25"/>
          <w:p w:rsidR="009D7730" w:rsidRPr="00097325" w:rsidRDefault="009D7730" w:rsidP="00232C25"/>
          <w:p w:rsidR="009D7730" w:rsidRPr="00097325" w:rsidRDefault="009D7730" w:rsidP="00232C25"/>
          <w:p w:rsidR="009D7730" w:rsidRPr="00097325" w:rsidRDefault="009D7730" w:rsidP="00232C25"/>
          <w:p w:rsidR="009D7730" w:rsidRPr="00097325" w:rsidRDefault="009D7730" w:rsidP="00232C25">
            <w:r w:rsidRPr="00097325">
              <w:t>По списку</w:t>
            </w:r>
          </w:p>
        </w:tc>
        <w:tc>
          <w:tcPr>
            <w:tcW w:w="2694" w:type="dxa"/>
          </w:tcPr>
          <w:p w:rsidR="00232C25" w:rsidRPr="00097325" w:rsidRDefault="009D7730" w:rsidP="00232C25">
            <w:r w:rsidRPr="00097325">
              <w:t>Кл. рук</w:t>
            </w:r>
            <w:r w:rsidR="00232C25" w:rsidRPr="00097325">
              <w:t>.</w:t>
            </w:r>
            <w:r w:rsidRPr="00097325">
              <w:t xml:space="preserve"> 1-10 классов.</w:t>
            </w:r>
          </w:p>
          <w:p w:rsidR="009D7730" w:rsidRPr="00097325" w:rsidRDefault="009D7730" w:rsidP="00232C25"/>
          <w:p w:rsidR="009D7730" w:rsidRPr="00097325" w:rsidRDefault="009D7730" w:rsidP="00232C25"/>
          <w:p w:rsidR="009D7730" w:rsidRPr="00097325" w:rsidRDefault="009D7730" w:rsidP="00232C25"/>
          <w:p w:rsidR="009D7730" w:rsidRPr="00097325" w:rsidRDefault="009D7730" w:rsidP="00232C25"/>
          <w:p w:rsidR="009D7730" w:rsidRPr="00097325" w:rsidRDefault="00BA1BBD" w:rsidP="00232C25">
            <w:r w:rsidRPr="00097325">
              <w:t xml:space="preserve">Зам. по ВР., </w:t>
            </w:r>
            <w:proofErr w:type="spellStart"/>
            <w:r w:rsidRPr="00097325">
              <w:t>кл.рук</w:t>
            </w:r>
            <w:proofErr w:type="spellEnd"/>
            <w:r w:rsidRPr="00097325">
              <w:t>.</w:t>
            </w:r>
          </w:p>
        </w:tc>
      </w:tr>
      <w:tr w:rsidR="00232C25" w:rsidRPr="00097325" w:rsidTr="00F05A5A">
        <w:trPr>
          <w:trHeight w:val="567"/>
        </w:trPr>
        <w:tc>
          <w:tcPr>
            <w:tcW w:w="3969" w:type="dxa"/>
          </w:tcPr>
          <w:p w:rsidR="00232C25" w:rsidRPr="00097325" w:rsidRDefault="00232C25" w:rsidP="00232C25">
            <w:r w:rsidRPr="00097325">
              <w:t>Самоуправление в школе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и в классе</w:t>
            </w:r>
          </w:p>
        </w:tc>
        <w:tc>
          <w:tcPr>
            <w:tcW w:w="3969" w:type="dxa"/>
          </w:tcPr>
          <w:p w:rsidR="00232C25" w:rsidRPr="00097325" w:rsidRDefault="005B317C" w:rsidP="005B317C">
            <w:pPr>
              <w:pStyle w:val="a4"/>
              <w:ind w:left="0"/>
              <w:contextualSpacing w:val="0"/>
            </w:pPr>
            <w:r w:rsidRPr="00097325">
              <w:t>1.</w:t>
            </w:r>
            <w:r w:rsidR="00BA1BBD" w:rsidRPr="00097325">
              <w:t>Выборы Членов Совета старшеклассников</w:t>
            </w:r>
            <w:r w:rsidR="00232C25" w:rsidRPr="00097325">
              <w:t xml:space="preserve"> </w:t>
            </w:r>
          </w:p>
          <w:p w:rsidR="00232C25" w:rsidRPr="00097325" w:rsidRDefault="005B317C" w:rsidP="005B317C">
            <w:pPr>
              <w:pStyle w:val="a4"/>
              <w:ind w:left="0"/>
              <w:contextualSpacing w:val="0"/>
              <w:rPr>
                <w:b/>
                <w:bCs/>
              </w:rPr>
            </w:pPr>
            <w:r w:rsidRPr="00097325">
              <w:t>2.</w:t>
            </w:r>
            <w:r w:rsidR="00232C25" w:rsidRPr="00097325">
              <w:t>Рейд по проверке соблюдения требований к школьной форме учащихся</w:t>
            </w:r>
          </w:p>
        </w:tc>
        <w:tc>
          <w:tcPr>
            <w:tcW w:w="2208" w:type="dxa"/>
          </w:tcPr>
          <w:p w:rsidR="00232C25" w:rsidRPr="00097325" w:rsidRDefault="00BA1BBD" w:rsidP="00232C25">
            <w:r w:rsidRPr="00097325">
              <w:t>Последний день четверти</w:t>
            </w:r>
          </w:p>
          <w:p w:rsidR="00BA1BBD" w:rsidRPr="00097325" w:rsidRDefault="00BA1BBD" w:rsidP="00232C25">
            <w:r w:rsidRPr="00097325">
              <w:t>Третья неделя</w:t>
            </w:r>
          </w:p>
        </w:tc>
        <w:tc>
          <w:tcPr>
            <w:tcW w:w="1761" w:type="dxa"/>
          </w:tcPr>
          <w:p w:rsidR="00232C25" w:rsidRPr="00097325" w:rsidRDefault="00BA1BBD" w:rsidP="00232C25">
            <w:r w:rsidRPr="00097325">
              <w:t>4</w:t>
            </w:r>
            <w:r w:rsidR="005B317C" w:rsidRPr="00097325">
              <w:t>-10</w:t>
            </w:r>
            <w:r w:rsidR="00232C25" w:rsidRPr="00097325">
              <w:t xml:space="preserve"> класс</w:t>
            </w:r>
            <w:r w:rsidRPr="00097325">
              <w:t>ы</w:t>
            </w:r>
          </w:p>
          <w:p w:rsidR="00BA1BBD" w:rsidRPr="00097325" w:rsidRDefault="00BA1BBD" w:rsidP="00232C25"/>
          <w:p w:rsidR="00232C25" w:rsidRPr="00097325" w:rsidRDefault="005B317C" w:rsidP="00232C25">
            <w:r w:rsidRPr="00097325">
              <w:t>1-10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</w:tc>
        <w:tc>
          <w:tcPr>
            <w:tcW w:w="2694" w:type="dxa"/>
          </w:tcPr>
          <w:p w:rsidR="00232C25" w:rsidRPr="00097325" w:rsidRDefault="00BA1BBD" w:rsidP="00232C25">
            <w:r w:rsidRPr="00097325">
              <w:t>Зам.</w:t>
            </w:r>
            <w:r w:rsidR="00232C25" w:rsidRPr="00097325">
              <w:t xml:space="preserve"> по ВР, актив.</w:t>
            </w:r>
          </w:p>
        </w:tc>
      </w:tr>
      <w:tr w:rsidR="00232C25" w:rsidRPr="00097325" w:rsidTr="00F05A5A">
        <w:trPr>
          <w:trHeight w:val="676"/>
        </w:trPr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Методическая работа</w:t>
            </w:r>
          </w:p>
        </w:tc>
        <w:tc>
          <w:tcPr>
            <w:tcW w:w="3969" w:type="dxa"/>
          </w:tcPr>
          <w:p w:rsidR="00232C25" w:rsidRPr="00097325" w:rsidRDefault="005B317C" w:rsidP="005B317C">
            <w:r w:rsidRPr="00097325">
              <w:t>1.</w:t>
            </w:r>
            <w:r w:rsidR="00232C25" w:rsidRPr="00097325">
              <w:t>Индивидуальные собеседования с классными руководителями, помощь в подготовке мероприятий.</w:t>
            </w:r>
          </w:p>
          <w:p w:rsidR="00393412" w:rsidRPr="00097325" w:rsidRDefault="00393412" w:rsidP="005B317C">
            <w:r w:rsidRPr="00097325">
              <w:t xml:space="preserve">2.Смотр </w:t>
            </w:r>
            <w:r w:rsidRPr="00097325">
              <w:rPr>
                <w:b/>
              </w:rPr>
              <w:t>классных уголков</w:t>
            </w:r>
          </w:p>
        </w:tc>
        <w:tc>
          <w:tcPr>
            <w:tcW w:w="2208" w:type="dxa"/>
          </w:tcPr>
          <w:p w:rsidR="00232C25" w:rsidRPr="00097325" w:rsidRDefault="00232C25" w:rsidP="00232C25"/>
          <w:p w:rsidR="00232C25" w:rsidRPr="00097325" w:rsidRDefault="00232C25" w:rsidP="00232C25">
            <w:pPr>
              <w:rPr>
                <w:i/>
                <w:iCs/>
              </w:rPr>
            </w:pPr>
            <w:r w:rsidRPr="00097325">
              <w:t>В течение месяца</w:t>
            </w:r>
          </w:p>
        </w:tc>
        <w:tc>
          <w:tcPr>
            <w:tcW w:w="1761" w:type="dxa"/>
          </w:tcPr>
          <w:p w:rsidR="00232C25" w:rsidRPr="00097325" w:rsidRDefault="00232C25" w:rsidP="00232C25">
            <w:r w:rsidRPr="00097325">
              <w:t xml:space="preserve">Кл. </w:t>
            </w:r>
            <w:r w:rsidR="00393412" w:rsidRPr="00097325">
              <w:t xml:space="preserve">рук. </w:t>
            </w:r>
          </w:p>
          <w:p w:rsidR="00393412" w:rsidRPr="00097325" w:rsidRDefault="00393412" w:rsidP="00232C25"/>
          <w:p w:rsidR="00393412" w:rsidRPr="00097325" w:rsidRDefault="00393412" w:rsidP="00232C25"/>
          <w:p w:rsidR="00393412" w:rsidRPr="00097325" w:rsidRDefault="00393412" w:rsidP="00232C25">
            <w:pPr>
              <w:rPr>
                <w:i/>
                <w:iCs/>
              </w:rPr>
            </w:pPr>
            <w:r w:rsidRPr="00097325">
              <w:t>1-10 класс</w:t>
            </w:r>
          </w:p>
        </w:tc>
        <w:tc>
          <w:tcPr>
            <w:tcW w:w="2694" w:type="dxa"/>
          </w:tcPr>
          <w:p w:rsidR="00232C25" w:rsidRPr="00097325" w:rsidRDefault="00BA1BBD" w:rsidP="00232C25">
            <w:r w:rsidRPr="00097325">
              <w:t>Зам.</w:t>
            </w:r>
            <w:r w:rsidR="00232C25" w:rsidRPr="00097325">
              <w:t xml:space="preserve"> по ВР.</w:t>
            </w:r>
          </w:p>
          <w:p w:rsidR="00393412" w:rsidRPr="00097325" w:rsidRDefault="00393412" w:rsidP="00232C25"/>
          <w:p w:rsidR="00393412" w:rsidRPr="00097325" w:rsidRDefault="00393412" w:rsidP="00232C25">
            <w:r w:rsidRPr="00097325">
              <w:t>Совет старшеклассников</w:t>
            </w:r>
          </w:p>
        </w:tc>
      </w:tr>
      <w:tr w:rsidR="00232C25" w:rsidRPr="00097325" w:rsidTr="00F05A5A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lastRenderedPageBreak/>
              <w:t>Работа кружков и спортивных секций</w:t>
            </w:r>
          </w:p>
        </w:tc>
        <w:tc>
          <w:tcPr>
            <w:tcW w:w="3969" w:type="dxa"/>
          </w:tcPr>
          <w:p w:rsidR="00232C25" w:rsidRPr="00097325" w:rsidRDefault="005B317C" w:rsidP="00232C25">
            <w:r w:rsidRPr="00097325">
              <w:t>1.</w:t>
            </w:r>
            <w:r w:rsidR="00232C25" w:rsidRPr="00097325">
              <w:t xml:space="preserve"> Составление плана работы кружков и секций на осенние каникулы.</w:t>
            </w:r>
          </w:p>
        </w:tc>
        <w:tc>
          <w:tcPr>
            <w:tcW w:w="2208" w:type="dxa"/>
          </w:tcPr>
          <w:p w:rsidR="00232C25" w:rsidRPr="00097325" w:rsidRDefault="00232C25" w:rsidP="00232C25"/>
        </w:tc>
        <w:tc>
          <w:tcPr>
            <w:tcW w:w="1761" w:type="dxa"/>
          </w:tcPr>
          <w:p w:rsidR="00232C25" w:rsidRPr="00097325" w:rsidRDefault="00BA1BBD" w:rsidP="00232C25">
            <w:r w:rsidRPr="00097325">
              <w:t>2-10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</w:tc>
        <w:tc>
          <w:tcPr>
            <w:tcW w:w="2694" w:type="dxa"/>
          </w:tcPr>
          <w:p w:rsidR="00232C25" w:rsidRPr="00097325" w:rsidRDefault="00BA1BBD" w:rsidP="00232C25">
            <w:r w:rsidRPr="00097325">
              <w:t>Зам.</w:t>
            </w:r>
            <w:r w:rsidR="00232C25" w:rsidRPr="00097325">
              <w:t xml:space="preserve"> по ВР</w:t>
            </w:r>
          </w:p>
          <w:p w:rsidR="00232C25" w:rsidRPr="00097325" w:rsidRDefault="00232C25" w:rsidP="00232C25"/>
        </w:tc>
      </w:tr>
      <w:tr w:rsidR="00232C25" w:rsidRPr="00097325" w:rsidTr="00F05A5A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Контроль за воспитательным процессом</w:t>
            </w:r>
          </w:p>
        </w:tc>
        <w:tc>
          <w:tcPr>
            <w:tcW w:w="3969" w:type="dxa"/>
          </w:tcPr>
          <w:p w:rsidR="00232C25" w:rsidRPr="00097325" w:rsidRDefault="005B317C" w:rsidP="005B317C">
            <w:r w:rsidRPr="00097325">
              <w:t>1.</w:t>
            </w:r>
            <w:r w:rsidR="00232C25" w:rsidRPr="00097325">
              <w:t>Справка по итогам проверки планов воспитательной работы.</w:t>
            </w:r>
          </w:p>
          <w:p w:rsidR="00232C25" w:rsidRPr="00097325" w:rsidRDefault="005B317C" w:rsidP="005B317C">
            <w:r w:rsidRPr="00097325">
              <w:t>2.</w:t>
            </w:r>
            <w:r w:rsidR="00232C25" w:rsidRPr="00097325">
              <w:t>Охват внеурочной деятельностью.</w:t>
            </w:r>
          </w:p>
        </w:tc>
        <w:tc>
          <w:tcPr>
            <w:tcW w:w="2208" w:type="dxa"/>
          </w:tcPr>
          <w:p w:rsidR="00232C25" w:rsidRPr="00097325" w:rsidRDefault="00232C25" w:rsidP="00232C25">
            <w:r w:rsidRPr="00097325">
              <w:t xml:space="preserve"> октябрь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>В течение месяца</w:t>
            </w:r>
          </w:p>
        </w:tc>
        <w:tc>
          <w:tcPr>
            <w:tcW w:w="1761" w:type="dxa"/>
          </w:tcPr>
          <w:p w:rsidR="00232C25" w:rsidRPr="00097325" w:rsidRDefault="00BA1BBD" w:rsidP="00232C25">
            <w:r w:rsidRPr="00097325">
              <w:t>Кл. рук.1-10</w:t>
            </w:r>
            <w:r w:rsidR="00232C25" w:rsidRPr="00097325">
              <w:t xml:space="preserve"> классы, руководители кружков.</w:t>
            </w:r>
          </w:p>
          <w:p w:rsidR="00232C25" w:rsidRPr="00097325" w:rsidRDefault="00232C25" w:rsidP="00232C25"/>
        </w:tc>
        <w:tc>
          <w:tcPr>
            <w:tcW w:w="2694" w:type="dxa"/>
          </w:tcPr>
          <w:p w:rsidR="00232C25" w:rsidRPr="00097325" w:rsidRDefault="002A1BC0" w:rsidP="00232C25">
            <w:r w:rsidRPr="00097325">
              <w:t>Зам.</w:t>
            </w:r>
            <w:r w:rsidR="00232C25" w:rsidRPr="00097325">
              <w:t xml:space="preserve"> по ВР</w:t>
            </w:r>
          </w:p>
          <w:p w:rsidR="00232C25" w:rsidRPr="00097325" w:rsidRDefault="00232C25" w:rsidP="00232C25"/>
        </w:tc>
      </w:tr>
    </w:tbl>
    <w:p w:rsidR="00232C25" w:rsidRPr="00097325" w:rsidRDefault="00232C25" w:rsidP="005B317C">
      <w:pPr>
        <w:tabs>
          <w:tab w:val="left" w:pos="300"/>
        </w:tabs>
        <w:rPr>
          <w:b/>
          <w:bCs/>
        </w:rPr>
      </w:pPr>
    </w:p>
    <w:p w:rsidR="00232C25" w:rsidRPr="00097325" w:rsidRDefault="005B317C" w:rsidP="005B317C">
      <w:pPr>
        <w:tabs>
          <w:tab w:val="left" w:pos="300"/>
        </w:tabs>
        <w:jc w:val="center"/>
        <w:rPr>
          <w:b/>
          <w:bCs/>
        </w:rPr>
      </w:pPr>
      <w:r w:rsidRPr="00097325">
        <w:rPr>
          <w:b/>
          <w:bCs/>
        </w:rPr>
        <w:t xml:space="preserve">Ноябрь </w:t>
      </w:r>
    </w:p>
    <w:p w:rsidR="002A1BC0" w:rsidRPr="00097325" w:rsidRDefault="002A1BC0" w:rsidP="005B317C">
      <w:pPr>
        <w:tabs>
          <w:tab w:val="left" w:pos="300"/>
        </w:tabs>
        <w:jc w:val="center"/>
        <w:rPr>
          <w:b/>
          <w:bCs/>
        </w:rPr>
      </w:pPr>
      <w:r w:rsidRPr="00097325">
        <w:rPr>
          <w:b/>
          <w:bCs/>
        </w:rPr>
        <w:t>«</w:t>
      </w:r>
      <w:proofErr w:type="gramStart"/>
      <w:r w:rsidRPr="00097325">
        <w:rPr>
          <w:b/>
          <w:bCs/>
        </w:rPr>
        <w:t>Правовая  грамотность</w:t>
      </w:r>
      <w:proofErr w:type="gramEnd"/>
      <w:r w:rsidRPr="00097325">
        <w:rPr>
          <w:b/>
          <w:bCs/>
        </w:rPr>
        <w:t>»</w:t>
      </w:r>
    </w:p>
    <w:p w:rsidR="00232C25" w:rsidRPr="00097325" w:rsidRDefault="00232C25" w:rsidP="00232C25">
      <w:pPr>
        <w:tabs>
          <w:tab w:val="left" w:pos="300"/>
        </w:tabs>
        <w:rPr>
          <w:b/>
          <w:b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686"/>
        <w:gridCol w:w="2466"/>
        <w:gridCol w:w="1822"/>
        <w:gridCol w:w="2658"/>
      </w:tblGrid>
      <w:tr w:rsidR="00232C25" w:rsidRPr="00097325" w:rsidTr="002A1BC0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Название мероприятия</w:t>
            </w:r>
          </w:p>
        </w:tc>
        <w:tc>
          <w:tcPr>
            <w:tcW w:w="2466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Для кого проводится</w:t>
            </w:r>
          </w:p>
        </w:tc>
        <w:tc>
          <w:tcPr>
            <w:tcW w:w="2658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Ответственный</w:t>
            </w:r>
          </w:p>
        </w:tc>
      </w:tr>
      <w:tr w:rsidR="00232C25" w:rsidRPr="00097325" w:rsidTr="002A1BC0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Гражданско-патриотическое воспитание</w:t>
            </w:r>
          </w:p>
        </w:tc>
        <w:tc>
          <w:tcPr>
            <w:tcW w:w="3686" w:type="dxa"/>
          </w:tcPr>
          <w:p w:rsidR="002C7FC4" w:rsidRPr="00097325" w:rsidRDefault="00E951EA" w:rsidP="00232C25">
            <w:pPr>
              <w:rPr>
                <w:iCs/>
              </w:rPr>
            </w:pPr>
            <w:r w:rsidRPr="00097325">
              <w:rPr>
                <w:iCs/>
              </w:rPr>
              <w:t>1.</w:t>
            </w:r>
            <w:r w:rsidR="002C7FC4" w:rsidRPr="00097325">
              <w:rPr>
                <w:iCs/>
              </w:rPr>
              <w:t>Всероссийский день правовой помощи</w:t>
            </w:r>
          </w:p>
          <w:p w:rsidR="00232C25" w:rsidRPr="00097325" w:rsidRDefault="00E951EA" w:rsidP="00232C25">
            <w:pPr>
              <w:rPr>
                <w:iCs/>
              </w:rPr>
            </w:pPr>
            <w:r w:rsidRPr="00097325">
              <w:rPr>
                <w:iCs/>
              </w:rPr>
              <w:t>2</w:t>
            </w:r>
            <w:r w:rsidR="005B317C" w:rsidRPr="00097325">
              <w:rPr>
                <w:iCs/>
              </w:rPr>
              <w:t>.Классный час : «Я гражданин России»</w:t>
            </w:r>
          </w:p>
        </w:tc>
        <w:tc>
          <w:tcPr>
            <w:tcW w:w="2466" w:type="dxa"/>
          </w:tcPr>
          <w:p w:rsidR="00232C25" w:rsidRPr="00097325" w:rsidRDefault="00E951EA" w:rsidP="00232C25">
            <w:pPr>
              <w:rPr>
                <w:bCs/>
              </w:rPr>
            </w:pPr>
            <w:r w:rsidRPr="00097325">
              <w:rPr>
                <w:bCs/>
              </w:rPr>
              <w:t>Н</w:t>
            </w:r>
            <w:r w:rsidR="00232C25" w:rsidRPr="00097325">
              <w:rPr>
                <w:bCs/>
              </w:rPr>
              <w:t>оябрь</w:t>
            </w:r>
          </w:p>
          <w:p w:rsidR="00E951EA" w:rsidRPr="00097325" w:rsidRDefault="00E951EA" w:rsidP="00232C25">
            <w:pPr>
              <w:rPr>
                <w:bCs/>
              </w:rPr>
            </w:pPr>
          </w:p>
          <w:p w:rsidR="00232C25" w:rsidRPr="00097325" w:rsidRDefault="00232C25" w:rsidP="00232C25">
            <w:pPr>
              <w:rPr>
                <w:iCs/>
              </w:rPr>
            </w:pPr>
            <w:r w:rsidRPr="00097325">
              <w:rPr>
                <w:iCs/>
              </w:rPr>
              <w:t>третья неделя</w:t>
            </w:r>
          </w:p>
          <w:p w:rsidR="00232C25" w:rsidRPr="00097325" w:rsidRDefault="00232C25" w:rsidP="00232C25">
            <w:pPr>
              <w:rPr>
                <w:iCs/>
              </w:rPr>
            </w:pPr>
          </w:p>
          <w:p w:rsidR="00232C25" w:rsidRPr="00097325" w:rsidRDefault="00232C25" w:rsidP="00232C25">
            <w:pPr>
              <w:rPr>
                <w:iCs/>
              </w:rPr>
            </w:pPr>
          </w:p>
        </w:tc>
        <w:tc>
          <w:tcPr>
            <w:tcW w:w="1822" w:type="dxa"/>
          </w:tcPr>
          <w:p w:rsidR="00232C25" w:rsidRPr="00097325" w:rsidRDefault="005B317C" w:rsidP="00232C25">
            <w:pPr>
              <w:rPr>
                <w:iCs/>
              </w:rPr>
            </w:pPr>
            <w:r w:rsidRPr="00097325">
              <w:t>2-10</w:t>
            </w:r>
            <w:r w:rsidR="00232C25" w:rsidRPr="00097325">
              <w:t xml:space="preserve"> классы.</w:t>
            </w:r>
          </w:p>
        </w:tc>
        <w:tc>
          <w:tcPr>
            <w:tcW w:w="2658" w:type="dxa"/>
          </w:tcPr>
          <w:p w:rsidR="00232C25" w:rsidRPr="00097325" w:rsidRDefault="002A1BC0" w:rsidP="00232C25">
            <w:pPr>
              <w:rPr>
                <w:i/>
                <w:iCs/>
              </w:rPr>
            </w:pPr>
            <w:r w:rsidRPr="00097325">
              <w:rPr>
                <w:iCs/>
              </w:rPr>
              <w:t>Зам.</w:t>
            </w:r>
            <w:r w:rsidR="005B317C" w:rsidRPr="00097325">
              <w:rPr>
                <w:iCs/>
              </w:rPr>
              <w:t xml:space="preserve"> по ВР, </w:t>
            </w:r>
            <w:proofErr w:type="spellStart"/>
            <w:r w:rsidR="005B317C" w:rsidRPr="00097325">
              <w:rPr>
                <w:iCs/>
              </w:rPr>
              <w:t>кл</w:t>
            </w:r>
            <w:proofErr w:type="spellEnd"/>
            <w:r w:rsidR="005B317C" w:rsidRPr="00097325">
              <w:rPr>
                <w:iCs/>
              </w:rPr>
              <w:t xml:space="preserve">. </w:t>
            </w:r>
            <w:r w:rsidRPr="00097325">
              <w:rPr>
                <w:iCs/>
              </w:rPr>
              <w:t>рук</w:t>
            </w:r>
            <w:r w:rsidR="005B317C" w:rsidRPr="00097325">
              <w:rPr>
                <w:i/>
                <w:iCs/>
              </w:rPr>
              <w:t>.</w:t>
            </w:r>
          </w:p>
        </w:tc>
      </w:tr>
      <w:tr w:rsidR="00232C25" w:rsidRPr="00097325" w:rsidTr="002A1BC0">
        <w:tc>
          <w:tcPr>
            <w:tcW w:w="3969" w:type="dxa"/>
          </w:tcPr>
          <w:p w:rsidR="00232C25" w:rsidRPr="00097325" w:rsidRDefault="00232C25" w:rsidP="00232C25">
            <w:r w:rsidRPr="00097325">
              <w:t>Нравственно-эстетическое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воспитание</w:t>
            </w:r>
          </w:p>
        </w:tc>
        <w:tc>
          <w:tcPr>
            <w:tcW w:w="3686" w:type="dxa"/>
          </w:tcPr>
          <w:p w:rsidR="00232C25" w:rsidRPr="00097325" w:rsidRDefault="002A1BC0" w:rsidP="005B317C">
            <w:r w:rsidRPr="00097325">
              <w:t>1.День матери. Конкурс открыток, рисунков «Любимой маме – чуточку внимания»</w:t>
            </w:r>
            <w:r w:rsidR="00232C25" w:rsidRPr="00097325">
              <w:t xml:space="preserve"> </w:t>
            </w:r>
          </w:p>
          <w:p w:rsidR="00232C25" w:rsidRPr="00097325" w:rsidRDefault="00232C25" w:rsidP="005B317C">
            <w:r w:rsidRPr="00097325">
              <w:t>Мероприятия, посвященные Международному дню толерантности</w:t>
            </w:r>
          </w:p>
          <w:p w:rsidR="002A1BC0" w:rsidRPr="00097325" w:rsidRDefault="001F2798" w:rsidP="005B317C">
            <w:r w:rsidRPr="00097325">
              <w:t>2</w:t>
            </w:r>
            <w:r w:rsidR="002A1BC0" w:rsidRPr="00097325">
              <w:t>. «День Матери» -</w:t>
            </w:r>
            <w:r w:rsidRPr="00097325">
              <w:t xml:space="preserve"> концерт для мам</w:t>
            </w:r>
          </w:p>
          <w:p w:rsidR="00232C25" w:rsidRPr="00097325" w:rsidRDefault="00232C25" w:rsidP="005B317C"/>
        </w:tc>
        <w:tc>
          <w:tcPr>
            <w:tcW w:w="2466" w:type="dxa"/>
          </w:tcPr>
          <w:p w:rsidR="00232C25" w:rsidRPr="00097325" w:rsidRDefault="001F2798" w:rsidP="00232C25">
            <w:r w:rsidRPr="00097325">
              <w:t>2-3 неделя</w:t>
            </w:r>
          </w:p>
          <w:p w:rsidR="001F2798" w:rsidRPr="00097325" w:rsidRDefault="001F2798" w:rsidP="00232C25"/>
          <w:p w:rsidR="001F2798" w:rsidRPr="00097325" w:rsidRDefault="001F2798" w:rsidP="00232C25"/>
          <w:p w:rsidR="001F2798" w:rsidRPr="00097325" w:rsidRDefault="001F2798" w:rsidP="00232C25"/>
          <w:p w:rsidR="001F2798" w:rsidRPr="00097325" w:rsidRDefault="001F2798" w:rsidP="00232C25"/>
          <w:p w:rsidR="001F2798" w:rsidRPr="00097325" w:rsidRDefault="001F2798" w:rsidP="00232C25"/>
          <w:p w:rsidR="001F2798" w:rsidRPr="00097325" w:rsidRDefault="001F2798" w:rsidP="00232C25">
            <w:pPr>
              <w:rPr>
                <w:i/>
                <w:iCs/>
              </w:rPr>
            </w:pPr>
            <w:r w:rsidRPr="00097325">
              <w:t>4 неделя</w:t>
            </w:r>
          </w:p>
        </w:tc>
        <w:tc>
          <w:tcPr>
            <w:tcW w:w="1822" w:type="dxa"/>
          </w:tcPr>
          <w:p w:rsidR="00232C25" w:rsidRPr="00097325" w:rsidRDefault="005B317C" w:rsidP="00232C25">
            <w:r w:rsidRPr="00097325">
              <w:t>1-10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  <w:p w:rsidR="00232C25" w:rsidRPr="00097325" w:rsidRDefault="00232C25" w:rsidP="00232C25">
            <w:pPr>
              <w:rPr>
                <w:iCs/>
              </w:rPr>
            </w:pPr>
          </w:p>
          <w:p w:rsidR="001F2798" w:rsidRPr="00097325" w:rsidRDefault="001F2798" w:rsidP="00232C25">
            <w:pPr>
              <w:rPr>
                <w:iCs/>
              </w:rPr>
            </w:pPr>
          </w:p>
          <w:p w:rsidR="001F2798" w:rsidRPr="00097325" w:rsidRDefault="001F2798" w:rsidP="00232C25">
            <w:pPr>
              <w:rPr>
                <w:iCs/>
              </w:rPr>
            </w:pPr>
          </w:p>
          <w:p w:rsidR="001F2798" w:rsidRPr="00097325" w:rsidRDefault="001F2798" w:rsidP="00232C25">
            <w:pPr>
              <w:rPr>
                <w:iCs/>
              </w:rPr>
            </w:pPr>
          </w:p>
          <w:p w:rsidR="001F2798" w:rsidRPr="00097325" w:rsidRDefault="001F2798" w:rsidP="00232C25">
            <w:pPr>
              <w:rPr>
                <w:iCs/>
              </w:rPr>
            </w:pPr>
            <w:r w:rsidRPr="00097325">
              <w:rPr>
                <w:iCs/>
              </w:rPr>
              <w:t>1-10 классы</w:t>
            </w:r>
          </w:p>
        </w:tc>
        <w:tc>
          <w:tcPr>
            <w:tcW w:w="2658" w:type="dxa"/>
          </w:tcPr>
          <w:p w:rsidR="00232C25" w:rsidRPr="00097325" w:rsidRDefault="001F2798" w:rsidP="00232C25">
            <w:pPr>
              <w:rPr>
                <w:i/>
                <w:iCs/>
              </w:rPr>
            </w:pPr>
            <w:r w:rsidRPr="00097325">
              <w:rPr>
                <w:iCs/>
              </w:rPr>
              <w:t>Зам.</w:t>
            </w:r>
            <w:r w:rsidR="00232C25" w:rsidRPr="00097325">
              <w:rPr>
                <w:iCs/>
              </w:rPr>
              <w:t xml:space="preserve"> по ВР, </w:t>
            </w:r>
            <w:proofErr w:type="spellStart"/>
            <w:r w:rsidR="00232C25" w:rsidRPr="00097325">
              <w:rPr>
                <w:iCs/>
              </w:rPr>
              <w:t>кл</w:t>
            </w:r>
            <w:proofErr w:type="spellEnd"/>
            <w:r w:rsidR="00232C25" w:rsidRPr="00097325">
              <w:rPr>
                <w:iCs/>
              </w:rPr>
              <w:t xml:space="preserve">. </w:t>
            </w:r>
            <w:r w:rsidRPr="00097325">
              <w:rPr>
                <w:iCs/>
              </w:rPr>
              <w:t>рук</w:t>
            </w:r>
            <w:r w:rsidR="00232C25" w:rsidRPr="00097325">
              <w:rPr>
                <w:i/>
                <w:iCs/>
              </w:rPr>
              <w:t>.</w:t>
            </w:r>
          </w:p>
          <w:p w:rsidR="001F2798" w:rsidRPr="00097325" w:rsidRDefault="001F2798" w:rsidP="00232C25">
            <w:pPr>
              <w:rPr>
                <w:i/>
                <w:iCs/>
              </w:rPr>
            </w:pPr>
          </w:p>
          <w:p w:rsidR="001F2798" w:rsidRPr="00097325" w:rsidRDefault="001F2798" w:rsidP="00232C25">
            <w:pPr>
              <w:rPr>
                <w:i/>
                <w:iCs/>
              </w:rPr>
            </w:pPr>
          </w:p>
          <w:p w:rsidR="001F2798" w:rsidRPr="00097325" w:rsidRDefault="001F2798" w:rsidP="00232C25">
            <w:pPr>
              <w:rPr>
                <w:i/>
                <w:iCs/>
              </w:rPr>
            </w:pPr>
          </w:p>
          <w:p w:rsidR="001F2798" w:rsidRPr="00097325" w:rsidRDefault="001F2798" w:rsidP="00232C25">
            <w:pPr>
              <w:rPr>
                <w:i/>
                <w:iCs/>
              </w:rPr>
            </w:pPr>
          </w:p>
          <w:p w:rsidR="001F2798" w:rsidRPr="00097325" w:rsidRDefault="001F2798" w:rsidP="00232C25">
            <w:pPr>
              <w:rPr>
                <w:i/>
                <w:iCs/>
              </w:rPr>
            </w:pPr>
          </w:p>
          <w:p w:rsidR="001F2798" w:rsidRPr="00097325" w:rsidRDefault="001F2798" w:rsidP="00232C25">
            <w:pPr>
              <w:rPr>
                <w:iCs/>
              </w:rPr>
            </w:pPr>
            <w:r w:rsidRPr="00097325">
              <w:rPr>
                <w:iCs/>
              </w:rPr>
              <w:t>Зам по ВР., СС</w:t>
            </w:r>
          </w:p>
        </w:tc>
      </w:tr>
      <w:tr w:rsidR="00232C25" w:rsidRPr="00097325" w:rsidTr="002A1BC0">
        <w:trPr>
          <w:trHeight w:val="645"/>
        </w:trPr>
        <w:tc>
          <w:tcPr>
            <w:tcW w:w="3969" w:type="dxa"/>
          </w:tcPr>
          <w:p w:rsidR="00232C25" w:rsidRPr="00097325" w:rsidRDefault="00232C25" w:rsidP="00232C25">
            <w:r w:rsidRPr="00097325">
              <w:t>Экологическое воспитание</w:t>
            </w:r>
          </w:p>
        </w:tc>
        <w:tc>
          <w:tcPr>
            <w:tcW w:w="3686" w:type="dxa"/>
          </w:tcPr>
          <w:p w:rsidR="00232C25" w:rsidRPr="00097325" w:rsidRDefault="001F2798" w:rsidP="009D2278">
            <w:pPr>
              <w:pStyle w:val="a4"/>
              <w:numPr>
                <w:ilvl w:val="0"/>
                <w:numId w:val="12"/>
              </w:numPr>
              <w:ind w:left="0"/>
              <w:contextualSpacing w:val="0"/>
              <w:rPr>
                <w:bCs/>
                <w:i/>
              </w:rPr>
            </w:pPr>
            <w:r w:rsidRPr="00097325">
              <w:rPr>
                <w:bCs/>
              </w:rPr>
              <w:t>Классные часы согласно тематике</w:t>
            </w:r>
          </w:p>
        </w:tc>
        <w:tc>
          <w:tcPr>
            <w:tcW w:w="2466" w:type="dxa"/>
          </w:tcPr>
          <w:p w:rsidR="00232C25" w:rsidRPr="00097325" w:rsidRDefault="00232C25" w:rsidP="00232C25">
            <w:pPr>
              <w:rPr>
                <w:bCs/>
              </w:rPr>
            </w:pPr>
            <w:r w:rsidRPr="00097325">
              <w:rPr>
                <w:bCs/>
              </w:rPr>
              <w:t>В течение месяца</w:t>
            </w:r>
          </w:p>
        </w:tc>
        <w:tc>
          <w:tcPr>
            <w:tcW w:w="1822" w:type="dxa"/>
          </w:tcPr>
          <w:p w:rsidR="00232C25" w:rsidRPr="00097325" w:rsidRDefault="001F2798" w:rsidP="00232C25">
            <w:pPr>
              <w:rPr>
                <w:iCs/>
              </w:rPr>
            </w:pPr>
            <w:r w:rsidRPr="00097325">
              <w:rPr>
                <w:iCs/>
              </w:rPr>
              <w:t>1-10 классы</w:t>
            </w:r>
          </w:p>
          <w:p w:rsidR="00232C25" w:rsidRPr="00097325" w:rsidRDefault="00232C25" w:rsidP="00232C25">
            <w:pPr>
              <w:rPr>
                <w:i/>
                <w:iCs/>
              </w:rPr>
            </w:pPr>
          </w:p>
          <w:p w:rsidR="00232C25" w:rsidRPr="00097325" w:rsidRDefault="00232C25" w:rsidP="00232C25">
            <w:pPr>
              <w:rPr>
                <w:i/>
                <w:iCs/>
              </w:rPr>
            </w:pPr>
          </w:p>
        </w:tc>
        <w:tc>
          <w:tcPr>
            <w:tcW w:w="2658" w:type="dxa"/>
          </w:tcPr>
          <w:p w:rsidR="00232C25" w:rsidRPr="00097325" w:rsidRDefault="001F2798" w:rsidP="00232C25">
            <w:pPr>
              <w:rPr>
                <w:bCs/>
              </w:rPr>
            </w:pPr>
            <w:r w:rsidRPr="00097325">
              <w:rPr>
                <w:bCs/>
              </w:rPr>
              <w:t xml:space="preserve">Учитель биологии, </w:t>
            </w:r>
            <w:proofErr w:type="spellStart"/>
            <w:r w:rsidRPr="00097325">
              <w:rPr>
                <w:bCs/>
              </w:rPr>
              <w:t>кл</w:t>
            </w:r>
            <w:proofErr w:type="spellEnd"/>
            <w:r w:rsidRPr="00097325">
              <w:rPr>
                <w:bCs/>
              </w:rPr>
              <w:t>. рук</w:t>
            </w:r>
            <w:r w:rsidR="005B317C" w:rsidRPr="00097325">
              <w:rPr>
                <w:bCs/>
              </w:rPr>
              <w:t>.</w:t>
            </w:r>
          </w:p>
        </w:tc>
      </w:tr>
      <w:tr w:rsidR="00232C25" w:rsidRPr="00097325" w:rsidTr="002A1BC0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232C25" w:rsidRPr="00097325" w:rsidRDefault="001F2798" w:rsidP="00232C25">
            <w:r w:rsidRPr="00097325">
              <w:t>Соревнования по баскетболу</w:t>
            </w:r>
          </w:p>
        </w:tc>
        <w:tc>
          <w:tcPr>
            <w:tcW w:w="2466" w:type="dxa"/>
          </w:tcPr>
          <w:p w:rsidR="00232C25" w:rsidRPr="00097325" w:rsidRDefault="001F2798" w:rsidP="00232C25">
            <w:r w:rsidRPr="00097325">
              <w:t>В течение месяца</w:t>
            </w:r>
          </w:p>
          <w:p w:rsidR="00232C25" w:rsidRPr="00097325" w:rsidRDefault="00232C25" w:rsidP="00232C25">
            <w:pPr>
              <w:rPr>
                <w:i/>
                <w:iCs/>
              </w:rPr>
            </w:pPr>
          </w:p>
        </w:tc>
        <w:tc>
          <w:tcPr>
            <w:tcW w:w="1822" w:type="dxa"/>
          </w:tcPr>
          <w:p w:rsidR="00232C25" w:rsidRPr="00097325" w:rsidRDefault="00232C25" w:rsidP="00232C25"/>
          <w:p w:rsidR="00232C25" w:rsidRPr="00097325" w:rsidRDefault="001F2798" w:rsidP="00232C25">
            <w:pPr>
              <w:rPr>
                <w:i/>
                <w:iCs/>
              </w:rPr>
            </w:pPr>
            <w:r w:rsidRPr="00097325">
              <w:t>5</w:t>
            </w:r>
            <w:r w:rsidR="005B317C" w:rsidRPr="00097325">
              <w:t>-10</w:t>
            </w:r>
            <w:r w:rsidR="00232C25" w:rsidRPr="00097325">
              <w:t xml:space="preserve"> класс</w:t>
            </w:r>
          </w:p>
        </w:tc>
        <w:tc>
          <w:tcPr>
            <w:tcW w:w="2658" w:type="dxa"/>
          </w:tcPr>
          <w:p w:rsidR="00232C25" w:rsidRPr="00097325" w:rsidRDefault="001F2798" w:rsidP="00232C25">
            <w:pPr>
              <w:rPr>
                <w:i/>
                <w:iCs/>
              </w:rPr>
            </w:pPr>
            <w:r w:rsidRPr="00097325">
              <w:t>Совет старшеклассников, учитель физкультуры.</w:t>
            </w:r>
          </w:p>
        </w:tc>
      </w:tr>
      <w:tr w:rsidR="00232C25" w:rsidRPr="00097325" w:rsidTr="002A1BC0">
        <w:tc>
          <w:tcPr>
            <w:tcW w:w="3969" w:type="dxa"/>
          </w:tcPr>
          <w:p w:rsidR="00232C25" w:rsidRPr="00097325" w:rsidRDefault="001F2798" w:rsidP="00232C25">
            <w:r w:rsidRPr="00097325">
              <w:t>Трудовое  и семейное воспитание</w:t>
            </w:r>
          </w:p>
        </w:tc>
        <w:tc>
          <w:tcPr>
            <w:tcW w:w="3686" w:type="dxa"/>
          </w:tcPr>
          <w:p w:rsidR="00232C25" w:rsidRPr="00097325" w:rsidRDefault="005B317C" w:rsidP="005B317C">
            <w:r w:rsidRPr="00097325">
              <w:t>1.</w:t>
            </w:r>
            <w:r w:rsidR="00232C25" w:rsidRPr="00097325">
              <w:t>Генеральные уборки</w:t>
            </w:r>
          </w:p>
          <w:p w:rsidR="00232C25" w:rsidRPr="00097325" w:rsidRDefault="001F2798" w:rsidP="005B317C">
            <w:r w:rsidRPr="00097325">
              <w:t xml:space="preserve">2.Выставка альбомов, сочинений </w:t>
            </w:r>
            <w:r w:rsidRPr="00097325">
              <w:lastRenderedPageBreak/>
              <w:t>ко Дню Матери «Моя семья»</w:t>
            </w:r>
          </w:p>
          <w:p w:rsidR="00242D42" w:rsidRPr="00097325" w:rsidRDefault="00242D42" w:rsidP="005B317C">
            <w:r w:rsidRPr="00097325">
              <w:t>3.Праздники в классах</w:t>
            </w:r>
          </w:p>
        </w:tc>
        <w:tc>
          <w:tcPr>
            <w:tcW w:w="2466" w:type="dxa"/>
          </w:tcPr>
          <w:p w:rsidR="00232C25" w:rsidRPr="00097325" w:rsidRDefault="00232C25" w:rsidP="00232C25">
            <w:r w:rsidRPr="00097325">
              <w:lastRenderedPageBreak/>
              <w:t>В течение месяца</w:t>
            </w:r>
          </w:p>
        </w:tc>
        <w:tc>
          <w:tcPr>
            <w:tcW w:w="1822" w:type="dxa"/>
          </w:tcPr>
          <w:p w:rsidR="00232C25" w:rsidRPr="00097325" w:rsidRDefault="005B317C" w:rsidP="00232C25">
            <w:r w:rsidRPr="00097325">
              <w:t>2- 10</w:t>
            </w:r>
            <w:r w:rsidR="00232C25" w:rsidRPr="00097325">
              <w:t xml:space="preserve"> класс</w:t>
            </w:r>
          </w:p>
          <w:p w:rsidR="00242D42" w:rsidRPr="00097325" w:rsidRDefault="00242D42" w:rsidP="00232C25"/>
          <w:p w:rsidR="00242D42" w:rsidRPr="00097325" w:rsidRDefault="00242D42" w:rsidP="00232C25"/>
          <w:p w:rsidR="00242D42" w:rsidRPr="00097325" w:rsidRDefault="00242D42" w:rsidP="00232C25">
            <w:r w:rsidRPr="00097325">
              <w:t>1-4 классы</w:t>
            </w:r>
          </w:p>
        </w:tc>
        <w:tc>
          <w:tcPr>
            <w:tcW w:w="2658" w:type="dxa"/>
          </w:tcPr>
          <w:p w:rsidR="00232C25" w:rsidRPr="00097325" w:rsidRDefault="00242D42" w:rsidP="00232C25">
            <w:r w:rsidRPr="00097325">
              <w:lastRenderedPageBreak/>
              <w:t>Кл. рук.</w:t>
            </w:r>
          </w:p>
          <w:p w:rsidR="00242D42" w:rsidRPr="00097325" w:rsidRDefault="00242D42" w:rsidP="00232C25">
            <w:proofErr w:type="spellStart"/>
            <w:proofErr w:type="gramStart"/>
            <w:r w:rsidRPr="00097325">
              <w:t>Кл.рук</w:t>
            </w:r>
            <w:proofErr w:type="spellEnd"/>
            <w:proofErr w:type="gramEnd"/>
            <w:r w:rsidRPr="00097325">
              <w:t>., Зам по ВР.</w:t>
            </w:r>
          </w:p>
          <w:p w:rsidR="00242D42" w:rsidRPr="00097325" w:rsidRDefault="00242D42" w:rsidP="00232C25"/>
          <w:p w:rsidR="00242D42" w:rsidRPr="00097325" w:rsidRDefault="00242D42" w:rsidP="00232C25">
            <w:proofErr w:type="spellStart"/>
            <w:r w:rsidRPr="00097325">
              <w:t>Кл.рук</w:t>
            </w:r>
            <w:proofErr w:type="spellEnd"/>
            <w:r w:rsidRPr="00097325">
              <w:t>., актив класса</w:t>
            </w:r>
          </w:p>
        </w:tc>
      </w:tr>
      <w:tr w:rsidR="00232C25" w:rsidRPr="00097325" w:rsidTr="002A1BC0">
        <w:trPr>
          <w:trHeight w:val="975"/>
        </w:trPr>
        <w:tc>
          <w:tcPr>
            <w:tcW w:w="3969" w:type="dxa"/>
          </w:tcPr>
          <w:p w:rsidR="00232C25" w:rsidRPr="00097325" w:rsidRDefault="00232C25" w:rsidP="00232C25">
            <w:r w:rsidRPr="00097325">
              <w:lastRenderedPageBreak/>
              <w:t>Самоуправление в школе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и в классе</w:t>
            </w:r>
          </w:p>
        </w:tc>
        <w:tc>
          <w:tcPr>
            <w:tcW w:w="3686" w:type="dxa"/>
          </w:tcPr>
          <w:p w:rsidR="00232C25" w:rsidRPr="00097325" w:rsidRDefault="005B317C" w:rsidP="00232C25">
            <w:r w:rsidRPr="00097325">
              <w:t>1.</w:t>
            </w:r>
            <w:r w:rsidR="00242D42" w:rsidRPr="00097325">
              <w:t>Заседания Совета Старшеклассников.</w:t>
            </w:r>
          </w:p>
          <w:p w:rsidR="00242D42" w:rsidRPr="00097325" w:rsidRDefault="00242D42" w:rsidP="00232C25">
            <w:r w:rsidRPr="00097325">
              <w:t>2.Рейд по проверке чистоты в кабинетах</w:t>
            </w:r>
          </w:p>
        </w:tc>
        <w:tc>
          <w:tcPr>
            <w:tcW w:w="2466" w:type="dxa"/>
          </w:tcPr>
          <w:p w:rsidR="00232C25" w:rsidRPr="00097325" w:rsidRDefault="00242D42" w:rsidP="00232C25">
            <w:r w:rsidRPr="00097325">
              <w:t>В течение месяца</w:t>
            </w:r>
            <w:r w:rsidR="00232C25" w:rsidRPr="00097325">
              <w:t xml:space="preserve"> </w:t>
            </w:r>
          </w:p>
          <w:p w:rsidR="00232C25" w:rsidRPr="00097325" w:rsidRDefault="00232C25" w:rsidP="00232C25"/>
        </w:tc>
        <w:tc>
          <w:tcPr>
            <w:tcW w:w="1822" w:type="dxa"/>
          </w:tcPr>
          <w:p w:rsidR="00232C25" w:rsidRPr="00097325" w:rsidRDefault="005B317C" w:rsidP="00232C25">
            <w:r w:rsidRPr="00097325">
              <w:t>5-10</w:t>
            </w:r>
            <w:r w:rsidR="00232C25" w:rsidRPr="00097325">
              <w:t xml:space="preserve"> класс</w:t>
            </w:r>
          </w:p>
          <w:p w:rsidR="00232C25" w:rsidRPr="00097325" w:rsidRDefault="00232C25" w:rsidP="00232C25">
            <w:r w:rsidRPr="00097325">
              <w:t>актив</w:t>
            </w:r>
          </w:p>
          <w:p w:rsidR="00232C25" w:rsidRPr="00097325" w:rsidRDefault="00232C25" w:rsidP="00232C25"/>
          <w:p w:rsidR="00232C25" w:rsidRPr="00097325" w:rsidRDefault="00232C25" w:rsidP="00232C25"/>
        </w:tc>
        <w:tc>
          <w:tcPr>
            <w:tcW w:w="2658" w:type="dxa"/>
          </w:tcPr>
          <w:p w:rsidR="00232C25" w:rsidRPr="00097325" w:rsidRDefault="00232C25" w:rsidP="00232C25">
            <w:r w:rsidRPr="00097325">
              <w:t>зам. по ВР</w:t>
            </w:r>
            <w:r w:rsidR="00242D42" w:rsidRPr="00097325">
              <w:t>.,</w:t>
            </w:r>
          </w:p>
          <w:p w:rsidR="00232C25" w:rsidRPr="00097325" w:rsidRDefault="00232C25" w:rsidP="00232C25">
            <w:r w:rsidRPr="00097325">
              <w:t>Самоуправление школы</w:t>
            </w:r>
          </w:p>
        </w:tc>
      </w:tr>
      <w:tr w:rsidR="00232C25" w:rsidRPr="00097325" w:rsidTr="002A1BC0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Методическая работа</w:t>
            </w:r>
          </w:p>
        </w:tc>
        <w:tc>
          <w:tcPr>
            <w:tcW w:w="3686" w:type="dxa"/>
          </w:tcPr>
          <w:p w:rsidR="001816E1" w:rsidRPr="00097325" w:rsidRDefault="001816E1" w:rsidP="00232C25">
            <w:r w:rsidRPr="00097325">
              <w:t>1.Смотр конкурс уголков по ПДД и ППБ</w:t>
            </w:r>
            <w:r w:rsidR="00232C25" w:rsidRPr="00097325">
              <w:t xml:space="preserve"> </w:t>
            </w:r>
          </w:p>
          <w:p w:rsidR="00232C25" w:rsidRPr="00097325" w:rsidRDefault="001816E1" w:rsidP="00232C25">
            <w:r w:rsidRPr="00097325">
              <w:t>2.</w:t>
            </w:r>
            <w:r w:rsidR="00232C25" w:rsidRPr="00097325">
              <w:t>МО классных руководителей:</w:t>
            </w:r>
          </w:p>
          <w:p w:rsidR="00232C25" w:rsidRPr="00097325" w:rsidRDefault="00232C25" w:rsidP="00232C25">
            <w:r w:rsidRPr="00097325">
              <w:t>«Корректировка планов работы на вторую четверть»</w:t>
            </w:r>
          </w:p>
        </w:tc>
        <w:tc>
          <w:tcPr>
            <w:tcW w:w="2466" w:type="dxa"/>
          </w:tcPr>
          <w:p w:rsidR="001816E1" w:rsidRPr="00097325" w:rsidRDefault="001816E1" w:rsidP="00232C25">
            <w:r w:rsidRPr="00097325">
              <w:t>Вторая неделя</w:t>
            </w:r>
          </w:p>
          <w:p w:rsidR="001816E1" w:rsidRPr="00097325" w:rsidRDefault="001816E1" w:rsidP="00232C25"/>
          <w:p w:rsidR="00232C25" w:rsidRPr="00097325" w:rsidRDefault="00232C25" w:rsidP="00232C25">
            <w:r w:rsidRPr="00097325">
              <w:t>Во время каникул</w:t>
            </w:r>
          </w:p>
        </w:tc>
        <w:tc>
          <w:tcPr>
            <w:tcW w:w="1822" w:type="dxa"/>
          </w:tcPr>
          <w:p w:rsidR="00232C25" w:rsidRPr="00097325" w:rsidRDefault="001216BF" w:rsidP="00232C25">
            <w:r w:rsidRPr="00097325">
              <w:t>Классные руководители 1-10</w:t>
            </w:r>
            <w:r w:rsidR="00232C25" w:rsidRPr="00097325">
              <w:t xml:space="preserve"> классов</w:t>
            </w:r>
          </w:p>
        </w:tc>
        <w:tc>
          <w:tcPr>
            <w:tcW w:w="2658" w:type="dxa"/>
          </w:tcPr>
          <w:p w:rsidR="00232C25" w:rsidRPr="00097325" w:rsidRDefault="00232C25" w:rsidP="00232C25">
            <w:r w:rsidRPr="00097325">
              <w:t>зам. по ВР</w:t>
            </w:r>
          </w:p>
        </w:tc>
      </w:tr>
      <w:tr w:rsidR="00232C25" w:rsidRPr="00097325" w:rsidTr="002A1BC0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Работа кружков и спортивных секций</w:t>
            </w:r>
          </w:p>
        </w:tc>
        <w:tc>
          <w:tcPr>
            <w:tcW w:w="3686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 xml:space="preserve"> Проверка посещаемости  кружков (контроль)</w:t>
            </w:r>
          </w:p>
        </w:tc>
        <w:tc>
          <w:tcPr>
            <w:tcW w:w="2466" w:type="dxa"/>
          </w:tcPr>
          <w:p w:rsidR="00232C25" w:rsidRPr="00097325" w:rsidRDefault="00232C25" w:rsidP="00232C25">
            <w:r w:rsidRPr="00097325">
              <w:t>В течении месяца</w:t>
            </w:r>
          </w:p>
        </w:tc>
        <w:tc>
          <w:tcPr>
            <w:tcW w:w="1822" w:type="dxa"/>
          </w:tcPr>
          <w:p w:rsidR="00232C25" w:rsidRPr="00097325" w:rsidRDefault="001816E1" w:rsidP="00232C25">
            <w:r w:rsidRPr="00097325">
              <w:t>1-10</w:t>
            </w:r>
            <w:r w:rsidR="00232C25" w:rsidRPr="00097325">
              <w:t xml:space="preserve"> классы</w:t>
            </w:r>
          </w:p>
        </w:tc>
        <w:tc>
          <w:tcPr>
            <w:tcW w:w="2658" w:type="dxa"/>
          </w:tcPr>
          <w:p w:rsidR="00232C25" w:rsidRPr="00097325" w:rsidRDefault="00232C25" w:rsidP="00232C25">
            <w:pPr>
              <w:rPr>
                <w:color w:val="FF0000"/>
              </w:rPr>
            </w:pPr>
            <w:r w:rsidRPr="00097325">
              <w:t>зам. по ВР</w:t>
            </w:r>
          </w:p>
        </w:tc>
      </w:tr>
      <w:tr w:rsidR="00232C25" w:rsidRPr="00097325" w:rsidTr="002A1BC0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Контроль за воспитательным процессом</w:t>
            </w:r>
          </w:p>
        </w:tc>
        <w:tc>
          <w:tcPr>
            <w:tcW w:w="3686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Проверка «Организац</w:t>
            </w:r>
            <w:r w:rsidR="001816E1" w:rsidRPr="00097325">
              <w:t>ия самоуправления в классе (7-10</w:t>
            </w:r>
            <w:r w:rsidRPr="00097325">
              <w:t xml:space="preserve"> классы)»</w:t>
            </w:r>
          </w:p>
        </w:tc>
        <w:tc>
          <w:tcPr>
            <w:tcW w:w="2466" w:type="dxa"/>
          </w:tcPr>
          <w:p w:rsidR="00232C25" w:rsidRPr="00097325" w:rsidRDefault="00232C25" w:rsidP="00232C25">
            <w:r w:rsidRPr="00097325">
              <w:t>В течение месяца</w:t>
            </w:r>
          </w:p>
        </w:tc>
        <w:tc>
          <w:tcPr>
            <w:tcW w:w="1822" w:type="dxa"/>
          </w:tcPr>
          <w:p w:rsidR="00232C25" w:rsidRPr="00097325" w:rsidRDefault="001816E1" w:rsidP="00232C25">
            <w:r w:rsidRPr="00097325">
              <w:t>7-10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</w:tc>
        <w:tc>
          <w:tcPr>
            <w:tcW w:w="2658" w:type="dxa"/>
          </w:tcPr>
          <w:p w:rsidR="00232C25" w:rsidRPr="00097325" w:rsidRDefault="00232C25" w:rsidP="00232C25">
            <w:r w:rsidRPr="00097325">
              <w:t>зам. по ВР</w:t>
            </w:r>
          </w:p>
        </w:tc>
      </w:tr>
    </w:tbl>
    <w:p w:rsidR="00232C25" w:rsidRPr="00097325" w:rsidRDefault="00232C25" w:rsidP="00232C25">
      <w:pPr>
        <w:tabs>
          <w:tab w:val="left" w:pos="300"/>
        </w:tabs>
        <w:rPr>
          <w:b/>
          <w:bCs/>
        </w:rPr>
      </w:pPr>
    </w:p>
    <w:p w:rsidR="00232C25" w:rsidRPr="00097325" w:rsidRDefault="001216BF" w:rsidP="001216BF">
      <w:pPr>
        <w:tabs>
          <w:tab w:val="left" w:pos="300"/>
        </w:tabs>
        <w:jc w:val="center"/>
        <w:rPr>
          <w:b/>
          <w:bCs/>
        </w:rPr>
      </w:pPr>
      <w:r w:rsidRPr="00097325">
        <w:rPr>
          <w:b/>
          <w:bCs/>
        </w:rPr>
        <w:t>Декабрь</w:t>
      </w:r>
    </w:p>
    <w:p w:rsidR="001816E1" w:rsidRPr="00097325" w:rsidRDefault="001816E1" w:rsidP="001216BF">
      <w:pPr>
        <w:tabs>
          <w:tab w:val="left" w:pos="300"/>
        </w:tabs>
        <w:jc w:val="center"/>
        <w:rPr>
          <w:b/>
          <w:bCs/>
        </w:rPr>
      </w:pPr>
      <w:r w:rsidRPr="00097325">
        <w:rPr>
          <w:b/>
          <w:bCs/>
        </w:rPr>
        <w:t>«Семья – главная ценность», «Навстречу Новому году»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52"/>
        <w:gridCol w:w="2700"/>
        <w:gridCol w:w="2008"/>
        <w:gridCol w:w="2472"/>
      </w:tblGrid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52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Время проведения</w:t>
            </w:r>
          </w:p>
        </w:tc>
        <w:tc>
          <w:tcPr>
            <w:tcW w:w="2008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Для кого проводится</w:t>
            </w:r>
          </w:p>
        </w:tc>
        <w:tc>
          <w:tcPr>
            <w:tcW w:w="2472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Ответственный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Гражданско-патриотическое воспитание</w:t>
            </w:r>
          </w:p>
        </w:tc>
        <w:tc>
          <w:tcPr>
            <w:tcW w:w="3452" w:type="dxa"/>
          </w:tcPr>
          <w:p w:rsidR="00232C25" w:rsidRPr="00097325" w:rsidRDefault="001816E1" w:rsidP="001216BF">
            <w:pPr>
              <w:pStyle w:val="a4"/>
              <w:ind w:left="0"/>
              <w:contextualSpacing w:val="0"/>
              <w:rPr>
                <w:bCs/>
              </w:rPr>
            </w:pPr>
            <w:r w:rsidRPr="00097325">
              <w:rPr>
                <w:bCs/>
              </w:rPr>
              <w:t>1</w:t>
            </w:r>
            <w:r w:rsidR="001216BF" w:rsidRPr="00097325">
              <w:rPr>
                <w:bCs/>
              </w:rPr>
              <w:t>.</w:t>
            </w:r>
            <w:r w:rsidR="00232C25" w:rsidRPr="00097325">
              <w:rPr>
                <w:bCs/>
              </w:rPr>
              <w:t xml:space="preserve">Классные </w:t>
            </w:r>
            <w:proofErr w:type="gramStart"/>
            <w:r w:rsidR="00232C25" w:rsidRPr="00097325">
              <w:rPr>
                <w:bCs/>
              </w:rPr>
              <w:t>часы :</w:t>
            </w:r>
            <w:proofErr w:type="gramEnd"/>
            <w:r w:rsidR="00232C25" w:rsidRPr="00097325">
              <w:rPr>
                <w:bCs/>
              </w:rPr>
              <w:t xml:space="preserve"> «Конституция – главный закон государства»</w:t>
            </w:r>
          </w:p>
          <w:p w:rsidR="001816E1" w:rsidRPr="00097325" w:rsidRDefault="001816E1" w:rsidP="001216BF">
            <w:pPr>
              <w:pStyle w:val="a4"/>
              <w:ind w:left="0"/>
              <w:contextualSpacing w:val="0"/>
              <w:rPr>
                <w:bCs/>
              </w:rPr>
            </w:pPr>
            <w:r w:rsidRPr="00097325">
              <w:rPr>
                <w:bCs/>
              </w:rPr>
              <w:t>2.День прав человека (10 декабря)</w:t>
            </w:r>
          </w:p>
          <w:p w:rsidR="001816E1" w:rsidRPr="00097325" w:rsidRDefault="001816E1" w:rsidP="001216BF">
            <w:pPr>
              <w:pStyle w:val="a4"/>
              <w:ind w:left="0"/>
              <w:contextualSpacing w:val="0"/>
              <w:rPr>
                <w:bCs/>
              </w:rPr>
            </w:pPr>
            <w:r w:rsidRPr="00097325">
              <w:rPr>
                <w:bCs/>
              </w:rPr>
              <w:t>3.Акция «День Неизвестного солдата»</w:t>
            </w:r>
          </w:p>
        </w:tc>
        <w:tc>
          <w:tcPr>
            <w:tcW w:w="2700" w:type="dxa"/>
          </w:tcPr>
          <w:p w:rsidR="00232C25" w:rsidRPr="00097325" w:rsidRDefault="001816E1" w:rsidP="00232C25">
            <w:r w:rsidRPr="00097325">
              <w:t>Вторая</w:t>
            </w:r>
            <w:r w:rsidR="00232C25" w:rsidRPr="00097325">
              <w:t xml:space="preserve"> неделя </w:t>
            </w:r>
          </w:p>
          <w:p w:rsidR="00232C25" w:rsidRPr="00097325" w:rsidRDefault="00232C25" w:rsidP="00232C25"/>
          <w:p w:rsidR="00232C25" w:rsidRPr="00097325" w:rsidRDefault="001816E1" w:rsidP="00232C25">
            <w:r w:rsidRPr="00097325">
              <w:t>10 декабря</w:t>
            </w:r>
          </w:p>
          <w:p w:rsidR="00232C25" w:rsidRPr="00097325" w:rsidRDefault="00232C25" w:rsidP="00232C25"/>
          <w:p w:rsidR="00232C25" w:rsidRPr="00097325" w:rsidRDefault="001816E1" w:rsidP="00232C25">
            <w:r w:rsidRPr="00097325">
              <w:t xml:space="preserve">Первая </w:t>
            </w:r>
            <w:r w:rsidR="00232C25" w:rsidRPr="00097325">
              <w:t xml:space="preserve"> неделя</w:t>
            </w:r>
          </w:p>
        </w:tc>
        <w:tc>
          <w:tcPr>
            <w:tcW w:w="2008" w:type="dxa"/>
          </w:tcPr>
          <w:p w:rsidR="00232C25" w:rsidRPr="00097325" w:rsidRDefault="007721B6" w:rsidP="00232C25">
            <w:r w:rsidRPr="00097325">
              <w:t>2</w:t>
            </w:r>
            <w:r w:rsidR="001216BF" w:rsidRPr="00097325">
              <w:t>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  <w:p w:rsidR="00232C25" w:rsidRPr="00097325" w:rsidRDefault="001216BF" w:rsidP="00232C25">
            <w:r w:rsidRPr="00097325">
              <w:t>5-10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  <w:p w:rsidR="00232C25" w:rsidRPr="00097325" w:rsidRDefault="007721B6" w:rsidP="00232C25">
            <w:r w:rsidRPr="00097325">
              <w:t>1</w:t>
            </w:r>
            <w:r w:rsidR="001816E1" w:rsidRPr="00097325">
              <w:t>-10</w:t>
            </w:r>
            <w:r w:rsidR="00232C25" w:rsidRPr="00097325">
              <w:t xml:space="preserve"> классы</w:t>
            </w:r>
          </w:p>
        </w:tc>
        <w:tc>
          <w:tcPr>
            <w:tcW w:w="2472" w:type="dxa"/>
          </w:tcPr>
          <w:p w:rsidR="00232C25" w:rsidRPr="00097325" w:rsidRDefault="007721B6" w:rsidP="00232C25">
            <w:r w:rsidRPr="00097325">
              <w:t>Кл. рук.,</w:t>
            </w:r>
          </w:p>
          <w:p w:rsidR="007721B6" w:rsidRPr="00097325" w:rsidRDefault="007721B6" w:rsidP="00232C25"/>
          <w:p w:rsidR="007721B6" w:rsidRPr="00097325" w:rsidRDefault="007721B6" w:rsidP="00232C25">
            <w:r w:rsidRPr="00097325">
              <w:t>Кл. рук., Уч. истории</w:t>
            </w:r>
          </w:p>
          <w:p w:rsidR="00232C25" w:rsidRPr="00097325" w:rsidRDefault="00232C25" w:rsidP="00232C25"/>
          <w:p w:rsidR="007721B6" w:rsidRPr="00097325" w:rsidRDefault="007721B6" w:rsidP="00232C25">
            <w:proofErr w:type="spellStart"/>
            <w:r w:rsidRPr="00097325">
              <w:t>Кл.рук</w:t>
            </w:r>
            <w:proofErr w:type="spellEnd"/>
            <w:r w:rsidRPr="00097325">
              <w:t>.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r w:rsidRPr="00097325">
              <w:t>Нравственно-эстетическое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воспитание</w:t>
            </w:r>
          </w:p>
        </w:tc>
        <w:tc>
          <w:tcPr>
            <w:tcW w:w="3452" w:type="dxa"/>
          </w:tcPr>
          <w:p w:rsidR="00232C25" w:rsidRPr="00097325" w:rsidRDefault="001216BF" w:rsidP="001216BF">
            <w:pPr>
              <w:pStyle w:val="a4"/>
              <w:ind w:left="0"/>
              <w:contextualSpacing w:val="0"/>
            </w:pPr>
            <w:r w:rsidRPr="00097325">
              <w:t>1.</w:t>
            </w:r>
            <w:r w:rsidR="00232C25" w:rsidRPr="00097325">
              <w:t>Путешествие в новогоднюю сказку.</w:t>
            </w:r>
          </w:p>
          <w:p w:rsidR="00232C25" w:rsidRPr="00097325" w:rsidRDefault="001216BF" w:rsidP="001216BF">
            <w:pPr>
              <w:pStyle w:val="a4"/>
              <w:ind w:left="0"/>
              <w:contextualSpacing w:val="0"/>
            </w:pPr>
            <w:r w:rsidRPr="00097325">
              <w:t>2.</w:t>
            </w:r>
            <w:r w:rsidR="00232C25" w:rsidRPr="00097325">
              <w:t>Дискотека «Новогоднее шоу».</w:t>
            </w:r>
          </w:p>
          <w:p w:rsidR="00232C25" w:rsidRPr="00097325" w:rsidRDefault="007721B6" w:rsidP="001216BF">
            <w:pPr>
              <w:pStyle w:val="a4"/>
              <w:ind w:left="0"/>
              <w:contextualSpacing w:val="0"/>
              <w:rPr>
                <w:bCs/>
              </w:rPr>
            </w:pPr>
            <w:r w:rsidRPr="00097325">
              <w:t>3</w:t>
            </w:r>
            <w:r w:rsidR="001216BF" w:rsidRPr="00097325">
              <w:t>.</w:t>
            </w:r>
            <w:r w:rsidR="00232C25" w:rsidRPr="00097325">
              <w:t>Мероприятия, посвященные Всемирному Дню борьбы со СПИДом</w:t>
            </w:r>
          </w:p>
          <w:p w:rsidR="00232C25" w:rsidRPr="00097325" w:rsidRDefault="001216BF" w:rsidP="001216BF">
            <w:pPr>
              <w:pStyle w:val="a4"/>
              <w:ind w:left="0"/>
              <w:contextualSpacing w:val="0"/>
              <w:rPr>
                <w:b/>
                <w:bCs/>
              </w:rPr>
            </w:pPr>
            <w:r w:rsidRPr="00097325">
              <w:t>4.</w:t>
            </w:r>
            <w:r w:rsidR="00232C25" w:rsidRPr="00097325">
              <w:t xml:space="preserve">Встреча с инспектором ОДН                          </w:t>
            </w:r>
            <w:r w:rsidR="00232C25" w:rsidRPr="00097325">
              <w:lastRenderedPageBreak/>
              <w:t>« Пиротехника и последствия шалости с ней»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lastRenderedPageBreak/>
              <w:t>Последняя неделя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>Последняя неделя.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 xml:space="preserve">Третья неделя </w:t>
            </w:r>
          </w:p>
          <w:p w:rsidR="00232C25" w:rsidRPr="00097325" w:rsidRDefault="00232C25" w:rsidP="00232C25"/>
          <w:p w:rsidR="00232C25" w:rsidRPr="00097325" w:rsidRDefault="00232C25" w:rsidP="00232C25">
            <w:pPr>
              <w:rPr>
                <w:bCs/>
              </w:rPr>
            </w:pPr>
            <w:r w:rsidRPr="00097325">
              <w:rPr>
                <w:bCs/>
              </w:rPr>
              <w:t>Последний четверг месяца</w:t>
            </w:r>
          </w:p>
          <w:p w:rsidR="00232C25" w:rsidRPr="00097325" w:rsidRDefault="00232C25" w:rsidP="00232C25">
            <w:pPr>
              <w:rPr>
                <w:i/>
                <w:iCs/>
              </w:rPr>
            </w:pPr>
          </w:p>
        </w:tc>
        <w:tc>
          <w:tcPr>
            <w:tcW w:w="2008" w:type="dxa"/>
          </w:tcPr>
          <w:p w:rsidR="00232C25" w:rsidRPr="00097325" w:rsidRDefault="00232C25" w:rsidP="00232C25">
            <w:r w:rsidRPr="00097325">
              <w:lastRenderedPageBreak/>
              <w:t>1-4 класс</w:t>
            </w:r>
          </w:p>
          <w:p w:rsidR="00232C25" w:rsidRPr="00097325" w:rsidRDefault="007721B6" w:rsidP="00232C25">
            <w:r w:rsidRPr="00097325">
              <w:t>5-10</w:t>
            </w:r>
            <w:r w:rsidR="00232C25" w:rsidRPr="00097325">
              <w:t xml:space="preserve"> класс</w:t>
            </w:r>
          </w:p>
          <w:p w:rsidR="00232C25" w:rsidRPr="00097325" w:rsidRDefault="007721B6" w:rsidP="00232C25">
            <w:r w:rsidRPr="00097325">
              <w:t>5-10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 xml:space="preserve">7-10 классы </w:t>
            </w:r>
          </w:p>
          <w:p w:rsidR="00232C25" w:rsidRPr="00097325" w:rsidRDefault="00232C25" w:rsidP="00232C25"/>
          <w:p w:rsidR="00232C25" w:rsidRPr="00097325" w:rsidRDefault="00232C25" w:rsidP="00232C25">
            <w:pPr>
              <w:rPr>
                <w:i/>
                <w:iCs/>
              </w:rPr>
            </w:pPr>
            <w:r w:rsidRPr="00097325">
              <w:rPr>
                <w:bCs/>
              </w:rPr>
              <w:t>5-7 классы</w:t>
            </w:r>
          </w:p>
        </w:tc>
        <w:tc>
          <w:tcPr>
            <w:tcW w:w="2472" w:type="dxa"/>
          </w:tcPr>
          <w:p w:rsidR="00232C25" w:rsidRPr="00097325" w:rsidRDefault="007721B6" w:rsidP="00232C25">
            <w:r w:rsidRPr="00097325">
              <w:t>зам.</w:t>
            </w:r>
            <w:r w:rsidR="00232C25" w:rsidRPr="00097325">
              <w:t xml:space="preserve"> по ВР</w:t>
            </w:r>
          </w:p>
          <w:p w:rsidR="00232C25" w:rsidRPr="00097325" w:rsidRDefault="00232C25" w:rsidP="00232C25">
            <w:r w:rsidRPr="00097325">
              <w:t>классные руководители, преподаватель-организатор ОБЖ</w:t>
            </w:r>
          </w:p>
          <w:p w:rsidR="00232C25" w:rsidRPr="00097325" w:rsidRDefault="00232C25" w:rsidP="00232C25"/>
          <w:p w:rsidR="00232C25" w:rsidRPr="00097325" w:rsidRDefault="00232C25" w:rsidP="00232C25">
            <w:pPr>
              <w:rPr>
                <w:b/>
                <w:bCs/>
              </w:rPr>
            </w:pPr>
          </w:p>
          <w:p w:rsidR="00232C25" w:rsidRPr="00097325" w:rsidRDefault="00232C25" w:rsidP="00232C25">
            <w:pPr>
              <w:rPr>
                <w:i/>
                <w:iCs/>
              </w:rPr>
            </w:pPr>
          </w:p>
        </w:tc>
      </w:tr>
      <w:tr w:rsidR="00232C25" w:rsidRPr="00097325" w:rsidTr="001216BF">
        <w:trPr>
          <w:trHeight w:val="454"/>
        </w:trPr>
        <w:tc>
          <w:tcPr>
            <w:tcW w:w="3969" w:type="dxa"/>
          </w:tcPr>
          <w:p w:rsidR="00232C25" w:rsidRPr="00097325" w:rsidRDefault="00232C25" w:rsidP="00232C25">
            <w:r w:rsidRPr="00097325">
              <w:lastRenderedPageBreak/>
              <w:t>Экологическое воспитание</w:t>
            </w:r>
          </w:p>
        </w:tc>
        <w:tc>
          <w:tcPr>
            <w:tcW w:w="3452" w:type="dxa"/>
          </w:tcPr>
          <w:p w:rsidR="00232C25" w:rsidRPr="00097325" w:rsidRDefault="007721B6" w:rsidP="009D2278">
            <w:pPr>
              <w:pStyle w:val="a4"/>
              <w:numPr>
                <w:ilvl w:val="0"/>
                <w:numId w:val="14"/>
              </w:numPr>
              <w:ind w:left="0"/>
              <w:contextualSpacing w:val="0"/>
              <w:rPr>
                <w:color w:val="000000" w:themeColor="text1"/>
              </w:rPr>
            </w:pPr>
            <w:r w:rsidRPr="00097325">
              <w:rPr>
                <w:color w:val="000000" w:themeColor="text1"/>
              </w:rPr>
              <w:t>Операция «Кормушка»</w:t>
            </w:r>
          </w:p>
        </w:tc>
        <w:tc>
          <w:tcPr>
            <w:tcW w:w="2700" w:type="dxa"/>
          </w:tcPr>
          <w:p w:rsidR="00232C25" w:rsidRPr="00097325" w:rsidRDefault="007721B6" w:rsidP="00232C25">
            <w:r w:rsidRPr="00097325">
              <w:t>В течение месяца</w:t>
            </w:r>
          </w:p>
          <w:p w:rsidR="00232C25" w:rsidRPr="00097325" w:rsidRDefault="00232C25" w:rsidP="00232C25"/>
        </w:tc>
        <w:tc>
          <w:tcPr>
            <w:tcW w:w="2008" w:type="dxa"/>
          </w:tcPr>
          <w:p w:rsidR="00232C25" w:rsidRPr="00097325" w:rsidRDefault="00232C25" w:rsidP="00232C25">
            <w:r w:rsidRPr="00097325">
              <w:t>1-4 классы</w:t>
            </w:r>
          </w:p>
        </w:tc>
        <w:tc>
          <w:tcPr>
            <w:tcW w:w="2472" w:type="dxa"/>
          </w:tcPr>
          <w:p w:rsidR="00232C25" w:rsidRPr="00097325" w:rsidRDefault="007721B6" w:rsidP="00232C25">
            <w:r w:rsidRPr="00097325">
              <w:t>Кл. рук.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Физкультурно-оздоровительное воспитание</w:t>
            </w:r>
          </w:p>
        </w:tc>
        <w:tc>
          <w:tcPr>
            <w:tcW w:w="3452" w:type="dxa"/>
          </w:tcPr>
          <w:p w:rsidR="00232C25" w:rsidRPr="00097325" w:rsidRDefault="00232C25" w:rsidP="00232C25"/>
          <w:p w:rsidR="00232C25" w:rsidRPr="00097325" w:rsidRDefault="00232C25" w:rsidP="00232C25">
            <w:r w:rsidRPr="00097325">
              <w:t>Первенство школы по</w:t>
            </w:r>
            <w:r w:rsidR="007721B6" w:rsidRPr="00097325">
              <w:t xml:space="preserve"> волейболу,</w:t>
            </w:r>
            <w:r w:rsidRPr="00097325">
              <w:t xml:space="preserve"> баскетболу</w:t>
            </w: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</w:p>
          <w:p w:rsidR="00232C25" w:rsidRPr="00097325" w:rsidRDefault="00232C25" w:rsidP="00232C25">
            <w:r w:rsidRPr="00097325">
              <w:t>Вторая неделя</w:t>
            </w:r>
          </w:p>
        </w:tc>
        <w:tc>
          <w:tcPr>
            <w:tcW w:w="2008" w:type="dxa"/>
          </w:tcPr>
          <w:p w:rsidR="00232C25" w:rsidRPr="00097325" w:rsidRDefault="00232C25" w:rsidP="00232C25"/>
          <w:p w:rsidR="00232C25" w:rsidRPr="00097325" w:rsidRDefault="007721B6" w:rsidP="00232C25">
            <w:r w:rsidRPr="00097325">
              <w:t>2-4,</w:t>
            </w:r>
          </w:p>
          <w:p w:rsidR="007721B6" w:rsidRPr="00097325" w:rsidRDefault="007721B6" w:rsidP="00232C25">
            <w:r w:rsidRPr="00097325">
              <w:t>5-7,</w:t>
            </w:r>
          </w:p>
          <w:p w:rsidR="007721B6" w:rsidRPr="00097325" w:rsidRDefault="007721B6" w:rsidP="00232C25">
            <w:r w:rsidRPr="00097325">
              <w:t>8-10.</w:t>
            </w:r>
          </w:p>
        </w:tc>
        <w:tc>
          <w:tcPr>
            <w:tcW w:w="2472" w:type="dxa"/>
          </w:tcPr>
          <w:p w:rsidR="00232C25" w:rsidRPr="00097325" w:rsidRDefault="00232C25" w:rsidP="00232C25"/>
          <w:p w:rsidR="00232C25" w:rsidRPr="00097325" w:rsidRDefault="00232C25" w:rsidP="00232C25">
            <w:r w:rsidRPr="00097325">
              <w:t>Учитель физкультуры.</w:t>
            </w:r>
          </w:p>
        </w:tc>
      </w:tr>
      <w:tr w:rsidR="00232C25" w:rsidRPr="00097325" w:rsidTr="001216BF">
        <w:trPr>
          <w:trHeight w:val="390"/>
        </w:trPr>
        <w:tc>
          <w:tcPr>
            <w:tcW w:w="3969" w:type="dxa"/>
          </w:tcPr>
          <w:p w:rsidR="00232C25" w:rsidRPr="00097325" w:rsidRDefault="00232C25" w:rsidP="00232C25">
            <w:r w:rsidRPr="00097325">
              <w:t>Трудовое воспитание</w:t>
            </w:r>
          </w:p>
        </w:tc>
        <w:tc>
          <w:tcPr>
            <w:tcW w:w="3452" w:type="dxa"/>
          </w:tcPr>
          <w:p w:rsidR="00232C25" w:rsidRPr="00097325" w:rsidRDefault="001216BF" w:rsidP="001216BF">
            <w:pPr>
              <w:rPr>
                <w:color w:val="000000" w:themeColor="text1"/>
              </w:rPr>
            </w:pPr>
            <w:r w:rsidRPr="00097325">
              <w:rPr>
                <w:color w:val="000000" w:themeColor="text1"/>
              </w:rPr>
              <w:t>1.</w:t>
            </w:r>
            <w:r w:rsidR="00232C25" w:rsidRPr="00097325">
              <w:rPr>
                <w:color w:val="000000" w:themeColor="text1"/>
              </w:rPr>
              <w:t>Конкурс инсценировок</w:t>
            </w:r>
            <w:r w:rsidR="00232C25" w:rsidRPr="00097325">
              <w:rPr>
                <w:i/>
                <w:color w:val="000000" w:themeColor="text1"/>
              </w:rPr>
              <w:t xml:space="preserve"> </w:t>
            </w:r>
            <w:r w:rsidR="00232C25" w:rsidRPr="00097325">
              <w:rPr>
                <w:color w:val="000000" w:themeColor="text1"/>
              </w:rPr>
              <w:t>«Мастер своего дела».</w:t>
            </w:r>
          </w:p>
          <w:p w:rsidR="00682214" w:rsidRPr="00097325" w:rsidRDefault="00682214" w:rsidP="001216BF">
            <w:pPr>
              <w:rPr>
                <w:color w:val="000000" w:themeColor="text1"/>
              </w:rPr>
            </w:pPr>
            <w:r w:rsidRPr="00097325">
              <w:rPr>
                <w:color w:val="000000" w:themeColor="text1"/>
              </w:rPr>
              <w:t>2.Уборка закрепленных территорий</w:t>
            </w:r>
          </w:p>
          <w:p w:rsidR="00682214" w:rsidRPr="00097325" w:rsidRDefault="00682214" w:rsidP="001216BF">
            <w:pPr>
              <w:rPr>
                <w:i/>
                <w:color w:val="000000" w:themeColor="text1"/>
              </w:rPr>
            </w:pPr>
            <w:r w:rsidRPr="00097325">
              <w:rPr>
                <w:color w:val="000000" w:themeColor="text1"/>
              </w:rPr>
              <w:t>Генеральные уборки                            Оформление кабинетов к Новому году.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Третья неделя</w:t>
            </w:r>
          </w:p>
          <w:p w:rsidR="00682214" w:rsidRPr="00097325" w:rsidRDefault="00682214" w:rsidP="00232C25"/>
          <w:p w:rsidR="00682214" w:rsidRPr="00097325" w:rsidRDefault="00682214" w:rsidP="00232C25">
            <w:r w:rsidRPr="00097325">
              <w:t>Еженедельно</w:t>
            </w:r>
          </w:p>
          <w:p w:rsidR="00682214" w:rsidRPr="00097325" w:rsidRDefault="00682214" w:rsidP="00232C25"/>
          <w:p w:rsidR="00682214" w:rsidRPr="00097325" w:rsidRDefault="00682214" w:rsidP="00232C25"/>
          <w:p w:rsidR="00682214" w:rsidRPr="00097325" w:rsidRDefault="00682214" w:rsidP="00232C25">
            <w:r w:rsidRPr="00097325">
              <w:t>В течение месяца</w:t>
            </w:r>
          </w:p>
        </w:tc>
        <w:tc>
          <w:tcPr>
            <w:tcW w:w="2008" w:type="dxa"/>
          </w:tcPr>
          <w:p w:rsidR="00232C25" w:rsidRPr="00097325" w:rsidRDefault="001216BF" w:rsidP="00232C25">
            <w:r w:rsidRPr="00097325">
              <w:t>1 – 10</w:t>
            </w:r>
            <w:r w:rsidR="00232C25" w:rsidRPr="00097325">
              <w:t xml:space="preserve"> классы</w:t>
            </w:r>
          </w:p>
          <w:p w:rsidR="00682214" w:rsidRPr="00097325" w:rsidRDefault="00682214" w:rsidP="00232C25"/>
          <w:p w:rsidR="00682214" w:rsidRPr="00097325" w:rsidRDefault="00682214" w:rsidP="00232C25">
            <w:r w:rsidRPr="00097325">
              <w:t>2-11 класс</w:t>
            </w:r>
          </w:p>
          <w:p w:rsidR="00682214" w:rsidRPr="00097325" w:rsidRDefault="00682214" w:rsidP="00232C25"/>
          <w:p w:rsidR="00682214" w:rsidRPr="00097325" w:rsidRDefault="00682214" w:rsidP="00232C25"/>
          <w:p w:rsidR="00682214" w:rsidRPr="00097325" w:rsidRDefault="00682214" w:rsidP="00232C25">
            <w:r w:rsidRPr="00097325">
              <w:t>1-11 класс</w:t>
            </w:r>
          </w:p>
        </w:tc>
        <w:tc>
          <w:tcPr>
            <w:tcW w:w="2472" w:type="dxa"/>
          </w:tcPr>
          <w:p w:rsidR="00232C25" w:rsidRPr="00097325" w:rsidRDefault="00682214" w:rsidP="00232C25">
            <w:r w:rsidRPr="00097325">
              <w:t>Кл. рук.</w:t>
            </w:r>
          </w:p>
          <w:p w:rsidR="00682214" w:rsidRPr="00097325" w:rsidRDefault="00682214" w:rsidP="00232C25"/>
          <w:p w:rsidR="00682214" w:rsidRPr="00097325" w:rsidRDefault="00682214" w:rsidP="00232C25">
            <w:proofErr w:type="spellStart"/>
            <w:proofErr w:type="gramStart"/>
            <w:r w:rsidRPr="00097325">
              <w:t>Кл.рук</w:t>
            </w:r>
            <w:proofErr w:type="spellEnd"/>
            <w:proofErr w:type="gramEnd"/>
            <w:r w:rsidRPr="00097325">
              <w:t>.</w:t>
            </w:r>
          </w:p>
          <w:p w:rsidR="00682214" w:rsidRPr="00097325" w:rsidRDefault="00682214" w:rsidP="00232C25"/>
          <w:p w:rsidR="00682214" w:rsidRPr="00097325" w:rsidRDefault="00682214" w:rsidP="00232C25"/>
          <w:p w:rsidR="00682214" w:rsidRPr="00097325" w:rsidRDefault="00682214" w:rsidP="00232C25">
            <w:proofErr w:type="spellStart"/>
            <w:proofErr w:type="gramStart"/>
            <w:r w:rsidRPr="00097325">
              <w:t>Кл.рук</w:t>
            </w:r>
            <w:proofErr w:type="spellEnd"/>
            <w:proofErr w:type="gramEnd"/>
            <w:r w:rsidRPr="00097325">
              <w:t>.</w:t>
            </w:r>
          </w:p>
          <w:p w:rsidR="00232C25" w:rsidRPr="00097325" w:rsidRDefault="00232C25" w:rsidP="00232C25"/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r w:rsidRPr="00097325">
              <w:t>Семейное воспитание</w:t>
            </w:r>
          </w:p>
        </w:tc>
        <w:tc>
          <w:tcPr>
            <w:tcW w:w="3452" w:type="dxa"/>
          </w:tcPr>
          <w:p w:rsidR="00232C25" w:rsidRPr="00097325" w:rsidRDefault="001216BF" w:rsidP="001216BF">
            <w:r w:rsidRPr="00097325">
              <w:t>1.</w:t>
            </w:r>
            <w:r w:rsidR="00232C25" w:rsidRPr="00097325">
              <w:t>Посещение детей в семьях во время каникул.</w:t>
            </w:r>
          </w:p>
          <w:p w:rsidR="00682214" w:rsidRPr="00097325" w:rsidRDefault="001216BF" w:rsidP="001216BF">
            <w:r w:rsidRPr="00097325">
              <w:t>2.</w:t>
            </w:r>
            <w:r w:rsidR="00232C25" w:rsidRPr="00097325">
              <w:t>Родительские собрания по итогам первого полугодия и второй четверти.</w:t>
            </w:r>
          </w:p>
          <w:p w:rsidR="00232C25" w:rsidRPr="00097325" w:rsidRDefault="00682214" w:rsidP="001216BF">
            <w:r w:rsidRPr="00097325">
              <w:t>3.Работа родительского комитета по подготовке к Новому году.</w:t>
            </w:r>
            <w:r w:rsidR="00232C25" w:rsidRPr="00097325">
              <w:t xml:space="preserve"> 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В течение каникул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>Последняя неделя четверти</w:t>
            </w:r>
          </w:p>
          <w:p w:rsidR="002C7FC4" w:rsidRPr="00097325" w:rsidRDefault="002C7FC4" w:rsidP="00232C25"/>
          <w:p w:rsidR="002C7FC4" w:rsidRPr="00097325" w:rsidRDefault="002C7FC4" w:rsidP="00232C25">
            <w:r w:rsidRPr="00097325">
              <w:t>Последняя неделя четверти</w:t>
            </w:r>
          </w:p>
        </w:tc>
        <w:tc>
          <w:tcPr>
            <w:tcW w:w="2008" w:type="dxa"/>
          </w:tcPr>
          <w:p w:rsidR="00232C25" w:rsidRPr="00097325" w:rsidRDefault="001216BF" w:rsidP="00232C25">
            <w:r w:rsidRPr="00097325">
              <w:t>1 – 10</w:t>
            </w:r>
            <w:r w:rsidR="00232C25" w:rsidRPr="00097325">
              <w:t>классы</w:t>
            </w:r>
          </w:p>
        </w:tc>
        <w:tc>
          <w:tcPr>
            <w:tcW w:w="2472" w:type="dxa"/>
          </w:tcPr>
          <w:p w:rsidR="00232C25" w:rsidRPr="00097325" w:rsidRDefault="002C7FC4" w:rsidP="00232C25">
            <w:r w:rsidRPr="00097325">
              <w:t>Кл. рук., Зам по ВР</w:t>
            </w:r>
          </w:p>
          <w:p w:rsidR="00232C25" w:rsidRPr="00097325" w:rsidRDefault="00232C25" w:rsidP="00232C25"/>
        </w:tc>
      </w:tr>
      <w:tr w:rsidR="00232C25" w:rsidRPr="00097325" w:rsidTr="001216BF">
        <w:trPr>
          <w:trHeight w:val="466"/>
        </w:trPr>
        <w:tc>
          <w:tcPr>
            <w:tcW w:w="3969" w:type="dxa"/>
          </w:tcPr>
          <w:p w:rsidR="00232C25" w:rsidRPr="00097325" w:rsidRDefault="00232C25" w:rsidP="00232C25">
            <w:r w:rsidRPr="00097325">
              <w:t>Самоуправление в школе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и в классе</w:t>
            </w:r>
          </w:p>
        </w:tc>
        <w:tc>
          <w:tcPr>
            <w:tcW w:w="3452" w:type="dxa"/>
          </w:tcPr>
          <w:p w:rsidR="00232C25" w:rsidRPr="00097325" w:rsidRDefault="001216BF" w:rsidP="00232C25">
            <w:r w:rsidRPr="00097325">
              <w:t>1.</w:t>
            </w:r>
            <w:r w:rsidR="002C7FC4" w:rsidRPr="00097325">
              <w:t xml:space="preserve"> Подготовка и проведение новогодних елок</w:t>
            </w:r>
            <w:r w:rsidR="00232C25" w:rsidRPr="00097325">
              <w:t xml:space="preserve"> 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232C25" w:rsidRPr="00097325" w:rsidRDefault="002C7FC4" w:rsidP="00232C25">
            <w:r w:rsidRPr="00097325">
              <w:t>2-4 недели</w:t>
            </w:r>
          </w:p>
          <w:p w:rsidR="00232C25" w:rsidRPr="00097325" w:rsidRDefault="00232C25" w:rsidP="00232C25"/>
        </w:tc>
        <w:tc>
          <w:tcPr>
            <w:tcW w:w="2008" w:type="dxa"/>
          </w:tcPr>
          <w:p w:rsidR="00232C25" w:rsidRPr="00097325" w:rsidRDefault="002C7FC4" w:rsidP="00232C25">
            <w:r w:rsidRPr="00097325">
              <w:t>1</w:t>
            </w:r>
            <w:r w:rsidR="001216BF" w:rsidRPr="00097325">
              <w:t>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</w:tc>
        <w:tc>
          <w:tcPr>
            <w:tcW w:w="2472" w:type="dxa"/>
          </w:tcPr>
          <w:p w:rsidR="00232C25" w:rsidRPr="00097325" w:rsidRDefault="002C7FC4" w:rsidP="00232C25">
            <w:r w:rsidRPr="00097325">
              <w:t>Зам.</w:t>
            </w:r>
            <w:r w:rsidR="00232C25" w:rsidRPr="00097325">
              <w:t xml:space="preserve"> по ВР.</w:t>
            </w:r>
            <w:r w:rsidRPr="00097325">
              <w:t xml:space="preserve">, </w:t>
            </w:r>
            <w:proofErr w:type="spellStart"/>
            <w:proofErr w:type="gramStart"/>
            <w:r w:rsidRPr="00097325">
              <w:t>Кл.рук</w:t>
            </w:r>
            <w:proofErr w:type="spellEnd"/>
            <w:proofErr w:type="gramEnd"/>
            <w:r w:rsidRPr="00097325">
              <w:t>., СС</w:t>
            </w:r>
          </w:p>
          <w:p w:rsidR="00232C25" w:rsidRPr="00097325" w:rsidRDefault="00232C25" w:rsidP="00232C25"/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Методическая работа</w:t>
            </w:r>
          </w:p>
        </w:tc>
        <w:tc>
          <w:tcPr>
            <w:tcW w:w="3452" w:type="dxa"/>
          </w:tcPr>
          <w:p w:rsidR="00232C25" w:rsidRPr="00097325" w:rsidRDefault="00232C25" w:rsidP="00232C25">
            <w:r w:rsidRPr="00097325">
              <w:t xml:space="preserve"> Планерка  классных  руководителей по проведению новогодних праздников.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Первая неделя</w:t>
            </w:r>
          </w:p>
        </w:tc>
        <w:tc>
          <w:tcPr>
            <w:tcW w:w="2008" w:type="dxa"/>
          </w:tcPr>
          <w:p w:rsidR="00232C25" w:rsidRPr="00097325" w:rsidRDefault="00232C25" w:rsidP="00232C25">
            <w:r w:rsidRPr="00097325">
              <w:t xml:space="preserve">Классные руководители </w:t>
            </w:r>
          </w:p>
        </w:tc>
        <w:tc>
          <w:tcPr>
            <w:tcW w:w="2472" w:type="dxa"/>
          </w:tcPr>
          <w:p w:rsidR="00232C25" w:rsidRPr="00097325" w:rsidRDefault="00232C25" w:rsidP="00232C25">
            <w:r w:rsidRPr="00097325">
              <w:t>Зам.директора по ВР</w:t>
            </w:r>
          </w:p>
          <w:p w:rsidR="00232C25" w:rsidRPr="00097325" w:rsidRDefault="00232C25" w:rsidP="00232C25">
            <w:r w:rsidRPr="00097325">
              <w:t>Руководитель МО классных руководителей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Работа кружков и спортивных секций</w:t>
            </w:r>
          </w:p>
        </w:tc>
        <w:tc>
          <w:tcPr>
            <w:tcW w:w="3452" w:type="dxa"/>
          </w:tcPr>
          <w:p w:rsidR="00232C25" w:rsidRPr="00097325" w:rsidRDefault="001216BF" w:rsidP="001216BF">
            <w:pPr>
              <w:pStyle w:val="a4"/>
              <w:ind w:left="0"/>
              <w:contextualSpacing w:val="0"/>
              <w:rPr>
                <w:bCs/>
              </w:rPr>
            </w:pPr>
            <w:r w:rsidRPr="00097325">
              <w:t>1.</w:t>
            </w:r>
            <w:r w:rsidR="00232C25" w:rsidRPr="00097325">
              <w:t>Составление плана школы, работы кружков и секций на зимние каникулы.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В течении месяца</w:t>
            </w:r>
          </w:p>
        </w:tc>
        <w:tc>
          <w:tcPr>
            <w:tcW w:w="2008" w:type="dxa"/>
          </w:tcPr>
          <w:p w:rsidR="00232C25" w:rsidRPr="00097325" w:rsidRDefault="001216BF" w:rsidP="00232C25">
            <w:r w:rsidRPr="00097325">
              <w:t>1-10</w:t>
            </w:r>
            <w:r w:rsidR="00232C25" w:rsidRPr="00097325">
              <w:t>классы</w:t>
            </w:r>
          </w:p>
        </w:tc>
        <w:tc>
          <w:tcPr>
            <w:tcW w:w="2472" w:type="dxa"/>
          </w:tcPr>
          <w:p w:rsidR="00232C25" w:rsidRPr="00097325" w:rsidRDefault="00232C25" w:rsidP="00232C25">
            <w:r w:rsidRPr="00097325">
              <w:t>Зам. директора по УВР, ВР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Контроль за воспитательным процессом</w:t>
            </w:r>
          </w:p>
        </w:tc>
        <w:tc>
          <w:tcPr>
            <w:tcW w:w="3452" w:type="dxa"/>
          </w:tcPr>
          <w:p w:rsidR="00232C25" w:rsidRPr="00097325" w:rsidRDefault="001216BF" w:rsidP="00232C25">
            <w:r w:rsidRPr="00097325">
              <w:t>1.</w:t>
            </w:r>
            <w:r w:rsidR="00232C25" w:rsidRPr="00097325">
              <w:t xml:space="preserve"> Проверка «Система работы классных руководителей в направлении </w:t>
            </w:r>
            <w:r w:rsidR="00232C25" w:rsidRPr="00097325">
              <w:lastRenderedPageBreak/>
              <w:t>«</w:t>
            </w:r>
            <w:proofErr w:type="gramStart"/>
            <w:r w:rsidR="00232C25" w:rsidRPr="00097325">
              <w:t>Самоуправление»  5</w:t>
            </w:r>
            <w:proofErr w:type="gramEnd"/>
            <w:r w:rsidR="00232C25" w:rsidRPr="00097325">
              <w:t>-7 классы</w:t>
            </w:r>
          </w:p>
          <w:p w:rsidR="00232C25" w:rsidRPr="00097325" w:rsidRDefault="001216BF" w:rsidP="00232C25">
            <w:r w:rsidRPr="00097325">
              <w:t>2.</w:t>
            </w:r>
            <w:r w:rsidR="00232C25" w:rsidRPr="00097325">
              <w:t>Мониторинг занятости детей во внеурочное время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lastRenderedPageBreak/>
              <w:t>В течение месяца</w:t>
            </w:r>
          </w:p>
          <w:p w:rsidR="00232C25" w:rsidRPr="00097325" w:rsidRDefault="00232C25" w:rsidP="00232C25"/>
          <w:p w:rsidR="00232C25" w:rsidRPr="00097325" w:rsidRDefault="00232C25" w:rsidP="00232C25"/>
          <w:p w:rsidR="00232C25" w:rsidRPr="00097325" w:rsidRDefault="00232C25" w:rsidP="00232C25">
            <w:r w:rsidRPr="00097325">
              <w:lastRenderedPageBreak/>
              <w:t>Вторая неделя</w:t>
            </w:r>
          </w:p>
        </w:tc>
        <w:tc>
          <w:tcPr>
            <w:tcW w:w="2008" w:type="dxa"/>
          </w:tcPr>
          <w:p w:rsidR="00232C25" w:rsidRPr="00097325" w:rsidRDefault="00232C25" w:rsidP="00232C25">
            <w:r w:rsidRPr="00097325">
              <w:lastRenderedPageBreak/>
              <w:t>Классные руководители</w:t>
            </w:r>
          </w:p>
          <w:p w:rsidR="00232C25" w:rsidRPr="00097325" w:rsidRDefault="00232C25" w:rsidP="00232C25">
            <w:r w:rsidRPr="00097325">
              <w:t xml:space="preserve"> 5-7 классов</w:t>
            </w:r>
          </w:p>
          <w:p w:rsidR="00232C25" w:rsidRPr="00097325" w:rsidRDefault="00232C25" w:rsidP="00232C25"/>
        </w:tc>
        <w:tc>
          <w:tcPr>
            <w:tcW w:w="2472" w:type="dxa"/>
          </w:tcPr>
          <w:p w:rsidR="00232C25" w:rsidRPr="00097325" w:rsidRDefault="00232C25" w:rsidP="00232C25">
            <w:r w:rsidRPr="00097325">
              <w:lastRenderedPageBreak/>
              <w:t>Зам. директора по ВР, по УВР</w:t>
            </w:r>
          </w:p>
          <w:p w:rsidR="00232C25" w:rsidRPr="00097325" w:rsidRDefault="00232C25" w:rsidP="00232C25"/>
          <w:p w:rsidR="00232C25" w:rsidRPr="00097325" w:rsidRDefault="00232C25" w:rsidP="00232C25"/>
          <w:p w:rsidR="00232C25" w:rsidRPr="00097325" w:rsidRDefault="00232C25" w:rsidP="00232C25"/>
        </w:tc>
      </w:tr>
    </w:tbl>
    <w:p w:rsidR="00232C25" w:rsidRPr="00097325" w:rsidRDefault="001216BF" w:rsidP="001216BF">
      <w:pPr>
        <w:tabs>
          <w:tab w:val="left" w:pos="300"/>
        </w:tabs>
        <w:jc w:val="center"/>
        <w:rPr>
          <w:b/>
          <w:bCs/>
        </w:rPr>
      </w:pPr>
      <w:r w:rsidRPr="00097325">
        <w:rPr>
          <w:b/>
          <w:bCs/>
        </w:rPr>
        <w:lastRenderedPageBreak/>
        <w:t>Январь</w:t>
      </w:r>
    </w:p>
    <w:p w:rsidR="002C7FC4" w:rsidRPr="00097325" w:rsidRDefault="002C7FC4" w:rsidP="001216BF">
      <w:pPr>
        <w:tabs>
          <w:tab w:val="left" w:pos="300"/>
        </w:tabs>
        <w:jc w:val="center"/>
        <w:rPr>
          <w:b/>
          <w:bCs/>
        </w:rPr>
      </w:pPr>
      <w:r w:rsidRPr="00097325">
        <w:rPr>
          <w:b/>
          <w:bCs/>
        </w:rPr>
        <w:t>«Эрудиты»</w:t>
      </w:r>
    </w:p>
    <w:p w:rsidR="00232C25" w:rsidRPr="00097325" w:rsidRDefault="00232C25" w:rsidP="00232C25">
      <w:pPr>
        <w:rPr>
          <w:b/>
          <w:b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560"/>
        <w:gridCol w:w="2700"/>
        <w:gridCol w:w="1822"/>
        <w:gridCol w:w="2550"/>
      </w:tblGrid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56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Для кого проводится</w:t>
            </w:r>
          </w:p>
        </w:tc>
        <w:tc>
          <w:tcPr>
            <w:tcW w:w="255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Ответственный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Гражданско-патриотическое воспитание</w:t>
            </w:r>
          </w:p>
        </w:tc>
        <w:tc>
          <w:tcPr>
            <w:tcW w:w="3560" w:type="dxa"/>
          </w:tcPr>
          <w:p w:rsidR="00232C25" w:rsidRPr="00097325" w:rsidRDefault="001216BF" w:rsidP="001216BF">
            <w:pPr>
              <w:pStyle w:val="a4"/>
              <w:ind w:left="0"/>
              <w:contextualSpacing w:val="0"/>
            </w:pPr>
            <w:r w:rsidRPr="00097325">
              <w:t xml:space="preserve">1.Школьный </w:t>
            </w:r>
            <w:proofErr w:type="gramStart"/>
            <w:r w:rsidRPr="00097325">
              <w:t xml:space="preserve">этап </w:t>
            </w:r>
            <w:r w:rsidR="00232C25" w:rsidRPr="00097325">
              <w:t xml:space="preserve"> «</w:t>
            </w:r>
            <w:proofErr w:type="gramEnd"/>
            <w:r w:rsidR="00232C25" w:rsidRPr="00097325">
              <w:t>А ну-ка, парни!»</w:t>
            </w:r>
          </w:p>
          <w:p w:rsidR="00232C25" w:rsidRPr="00097325" w:rsidRDefault="001216BF" w:rsidP="00080B68">
            <w:pPr>
              <w:pStyle w:val="a4"/>
              <w:ind w:left="0"/>
              <w:contextualSpacing w:val="0"/>
            </w:pPr>
            <w:r w:rsidRPr="00097325">
              <w:t>2.</w:t>
            </w:r>
            <w:r w:rsidR="00080B68" w:rsidRPr="00097325">
              <w:t xml:space="preserve"> «Российский патриотизм: истоки, современность, проблемы возрождения и развития».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Последняя неделя</w:t>
            </w:r>
          </w:p>
          <w:p w:rsidR="00232C25" w:rsidRPr="00097325" w:rsidRDefault="00232C25" w:rsidP="00232C25">
            <w:r w:rsidRPr="00097325">
              <w:t>В течение месяца</w:t>
            </w:r>
          </w:p>
        </w:tc>
        <w:tc>
          <w:tcPr>
            <w:tcW w:w="1822" w:type="dxa"/>
          </w:tcPr>
          <w:p w:rsidR="00232C25" w:rsidRPr="00097325" w:rsidRDefault="001216BF" w:rsidP="00232C25">
            <w:r w:rsidRPr="00097325">
              <w:t>9-10</w:t>
            </w:r>
            <w:r w:rsidR="00232C25" w:rsidRPr="00097325">
              <w:t xml:space="preserve"> классы</w:t>
            </w:r>
          </w:p>
          <w:p w:rsidR="00232C25" w:rsidRPr="00097325" w:rsidRDefault="001216BF" w:rsidP="00232C25">
            <w:r w:rsidRPr="00097325">
              <w:t>1-10</w:t>
            </w:r>
            <w:r w:rsidR="00232C25" w:rsidRPr="00097325">
              <w:t xml:space="preserve"> классы</w:t>
            </w:r>
          </w:p>
        </w:tc>
        <w:tc>
          <w:tcPr>
            <w:tcW w:w="2550" w:type="dxa"/>
          </w:tcPr>
          <w:p w:rsidR="00232C25" w:rsidRPr="00097325" w:rsidRDefault="00E951EA" w:rsidP="00232C25">
            <w:r w:rsidRPr="00097325">
              <w:t>Зам.</w:t>
            </w:r>
            <w:r w:rsidR="00232C25" w:rsidRPr="00097325">
              <w:t xml:space="preserve"> по ВР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r w:rsidRPr="00097325">
              <w:t>Нравственно-эстетическое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воспитание</w:t>
            </w:r>
          </w:p>
        </w:tc>
        <w:tc>
          <w:tcPr>
            <w:tcW w:w="3560" w:type="dxa"/>
          </w:tcPr>
          <w:p w:rsidR="00232C25" w:rsidRPr="00097325" w:rsidRDefault="001216BF" w:rsidP="001216BF">
            <w:pPr>
              <w:pStyle w:val="a4"/>
              <w:ind w:left="0"/>
              <w:contextualSpacing w:val="0"/>
              <w:rPr>
                <w:iCs/>
                <w:color w:val="000000" w:themeColor="text1"/>
              </w:rPr>
            </w:pPr>
            <w:r w:rsidRPr="00097325">
              <w:rPr>
                <w:iCs/>
                <w:color w:val="000000" w:themeColor="text1"/>
              </w:rPr>
              <w:t>1.</w:t>
            </w:r>
            <w:r w:rsidR="00232C25" w:rsidRPr="00097325">
              <w:rPr>
                <w:iCs/>
                <w:color w:val="000000" w:themeColor="text1"/>
              </w:rPr>
              <w:t xml:space="preserve">Открытый классный час </w:t>
            </w:r>
            <w:r w:rsidR="00232C25" w:rsidRPr="00097325">
              <w:rPr>
                <w:color w:val="000000" w:themeColor="text1"/>
              </w:rPr>
              <w:t>«Школа вежливых наук»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Третья неделя</w:t>
            </w:r>
          </w:p>
        </w:tc>
        <w:tc>
          <w:tcPr>
            <w:tcW w:w="1822" w:type="dxa"/>
          </w:tcPr>
          <w:p w:rsidR="00232C25" w:rsidRPr="00097325" w:rsidRDefault="001216BF" w:rsidP="00232C25">
            <w:r w:rsidRPr="00097325">
              <w:rPr>
                <w:iCs/>
              </w:rPr>
              <w:t>1-10</w:t>
            </w:r>
            <w:r w:rsidR="00232C25" w:rsidRPr="00097325">
              <w:rPr>
                <w:iCs/>
              </w:rPr>
              <w:t xml:space="preserve"> классы</w:t>
            </w:r>
          </w:p>
        </w:tc>
        <w:tc>
          <w:tcPr>
            <w:tcW w:w="2550" w:type="dxa"/>
          </w:tcPr>
          <w:p w:rsidR="00232C25" w:rsidRPr="00097325" w:rsidRDefault="00E951EA" w:rsidP="00232C25">
            <w:r w:rsidRPr="00097325">
              <w:rPr>
                <w:iCs/>
              </w:rPr>
              <w:t>Зам.</w:t>
            </w:r>
            <w:r w:rsidR="00232C25" w:rsidRPr="00097325">
              <w:rPr>
                <w:iCs/>
              </w:rPr>
              <w:t xml:space="preserve"> по ВР.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r w:rsidRPr="00097325">
              <w:t>Экологическое воспитание</w:t>
            </w:r>
          </w:p>
        </w:tc>
        <w:tc>
          <w:tcPr>
            <w:tcW w:w="3560" w:type="dxa"/>
          </w:tcPr>
          <w:p w:rsidR="00232C25" w:rsidRPr="00097325" w:rsidRDefault="00232C25" w:rsidP="00232C25">
            <w:r w:rsidRPr="00097325">
              <w:t>Конкурс рисунков «Природа глазами детей»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Последняя неделя</w:t>
            </w:r>
          </w:p>
        </w:tc>
        <w:tc>
          <w:tcPr>
            <w:tcW w:w="1822" w:type="dxa"/>
          </w:tcPr>
          <w:p w:rsidR="00232C25" w:rsidRPr="00097325" w:rsidRDefault="001216BF" w:rsidP="00232C25">
            <w:r w:rsidRPr="00097325">
              <w:t>1-10</w:t>
            </w:r>
            <w:r w:rsidR="00232C25" w:rsidRPr="00097325">
              <w:t xml:space="preserve"> классы</w:t>
            </w:r>
          </w:p>
        </w:tc>
        <w:tc>
          <w:tcPr>
            <w:tcW w:w="2550" w:type="dxa"/>
          </w:tcPr>
          <w:p w:rsidR="00232C25" w:rsidRPr="00097325" w:rsidRDefault="00E951EA" w:rsidP="00232C25">
            <w:r w:rsidRPr="00097325">
              <w:t>Кл. рук.</w:t>
            </w:r>
            <w:r w:rsidR="00232C25" w:rsidRPr="00097325">
              <w:t>, учитель  ИЗО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E951EA" w:rsidP="00232C25">
            <w:r w:rsidRPr="00097325">
              <w:t>Трудовое и с</w:t>
            </w:r>
            <w:r w:rsidR="00232C25" w:rsidRPr="00097325">
              <w:t>емейное воспитание</w:t>
            </w:r>
          </w:p>
        </w:tc>
        <w:tc>
          <w:tcPr>
            <w:tcW w:w="3560" w:type="dxa"/>
          </w:tcPr>
          <w:p w:rsidR="00232C25" w:rsidRPr="00097325" w:rsidRDefault="00E951EA" w:rsidP="009D2278">
            <w:pPr>
              <w:pStyle w:val="a4"/>
              <w:numPr>
                <w:ilvl w:val="0"/>
                <w:numId w:val="15"/>
              </w:numPr>
              <w:shd w:val="clear" w:color="auto" w:fill="FFFFFF"/>
              <w:ind w:left="0" w:hanging="357"/>
              <w:contextualSpacing w:val="0"/>
              <w:rPr>
                <w:color w:val="371D10"/>
                <w:kern w:val="36"/>
              </w:rPr>
            </w:pPr>
            <w:r w:rsidRPr="00097325">
              <w:t>Участие родителей в подготовке к НПК, олимпиадам.</w:t>
            </w:r>
          </w:p>
          <w:p w:rsidR="00232C25" w:rsidRPr="00097325" w:rsidRDefault="00232C25" w:rsidP="00232C25">
            <w:pPr>
              <w:shd w:val="clear" w:color="auto" w:fill="FFFFFF"/>
              <w:rPr>
                <w:color w:val="371D10"/>
                <w:kern w:val="36"/>
              </w:rPr>
            </w:pPr>
          </w:p>
          <w:p w:rsidR="00232C25" w:rsidRPr="00097325" w:rsidRDefault="00232C25" w:rsidP="00232C25">
            <w:pPr>
              <w:pStyle w:val="a4"/>
              <w:shd w:val="clear" w:color="auto" w:fill="FFFFFF"/>
              <w:ind w:left="0"/>
            </w:pPr>
          </w:p>
        </w:tc>
        <w:tc>
          <w:tcPr>
            <w:tcW w:w="2700" w:type="dxa"/>
          </w:tcPr>
          <w:p w:rsidR="00232C25" w:rsidRPr="00097325" w:rsidRDefault="00585F62" w:rsidP="00232C25">
            <w:r w:rsidRPr="00097325">
              <w:t>В течение месяца</w:t>
            </w:r>
            <w:r w:rsidR="00232C25" w:rsidRPr="00097325">
              <w:t xml:space="preserve"> </w:t>
            </w:r>
          </w:p>
        </w:tc>
        <w:tc>
          <w:tcPr>
            <w:tcW w:w="1822" w:type="dxa"/>
          </w:tcPr>
          <w:p w:rsidR="00232C25" w:rsidRPr="00097325" w:rsidRDefault="00232C25" w:rsidP="00232C25">
            <w:r w:rsidRPr="00097325">
              <w:t xml:space="preserve"> </w:t>
            </w:r>
          </w:p>
        </w:tc>
        <w:tc>
          <w:tcPr>
            <w:tcW w:w="2550" w:type="dxa"/>
          </w:tcPr>
          <w:p w:rsidR="00232C25" w:rsidRPr="00097325" w:rsidRDefault="00585F62" w:rsidP="00232C25">
            <w:r w:rsidRPr="00097325">
              <w:t>Зам. по ВР, психолог</w:t>
            </w:r>
            <w:r w:rsidR="00232C25" w:rsidRPr="00097325">
              <w:t>.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Физкультурно-оздоровительное воспитание</w:t>
            </w:r>
          </w:p>
        </w:tc>
        <w:tc>
          <w:tcPr>
            <w:tcW w:w="3560" w:type="dxa"/>
          </w:tcPr>
          <w:p w:rsidR="00232C25" w:rsidRPr="00097325" w:rsidRDefault="00585F62" w:rsidP="00585F62">
            <w:r w:rsidRPr="00097325">
              <w:t>1.</w:t>
            </w:r>
            <w:r w:rsidR="00232C25" w:rsidRPr="00097325">
              <w:t>Первенство по шахматам</w:t>
            </w:r>
          </w:p>
          <w:p w:rsidR="00585F62" w:rsidRPr="00097325" w:rsidRDefault="00585F62" w:rsidP="00585F62">
            <w:r w:rsidRPr="00097325">
              <w:t>2.Профилактический маршрут</w:t>
            </w:r>
          </w:p>
        </w:tc>
        <w:tc>
          <w:tcPr>
            <w:tcW w:w="2700" w:type="dxa"/>
          </w:tcPr>
          <w:p w:rsidR="00232C25" w:rsidRPr="00097325" w:rsidRDefault="00585F62" w:rsidP="00232C25">
            <w:r w:rsidRPr="00097325">
              <w:t>3-4 недели</w:t>
            </w:r>
          </w:p>
          <w:p w:rsidR="00232C25" w:rsidRPr="00097325" w:rsidRDefault="00232C25" w:rsidP="00232C25"/>
        </w:tc>
        <w:tc>
          <w:tcPr>
            <w:tcW w:w="1822" w:type="dxa"/>
          </w:tcPr>
          <w:p w:rsidR="00232C25" w:rsidRPr="00097325" w:rsidRDefault="00585F62" w:rsidP="00232C25">
            <w:r w:rsidRPr="00097325">
              <w:t>5-10 классы</w:t>
            </w:r>
          </w:p>
          <w:p w:rsidR="00232C25" w:rsidRPr="00097325" w:rsidRDefault="00585F62" w:rsidP="00232C25">
            <w:r w:rsidRPr="00097325">
              <w:t>1</w:t>
            </w:r>
            <w:r w:rsidR="001216BF" w:rsidRPr="00097325">
              <w:t>-10</w:t>
            </w:r>
            <w:r w:rsidR="00232C25" w:rsidRPr="00097325">
              <w:t xml:space="preserve"> классы</w:t>
            </w:r>
          </w:p>
        </w:tc>
        <w:tc>
          <w:tcPr>
            <w:tcW w:w="2550" w:type="dxa"/>
          </w:tcPr>
          <w:p w:rsidR="00232C25" w:rsidRPr="00097325" w:rsidRDefault="00585F62" w:rsidP="00232C25">
            <w:r w:rsidRPr="00097325">
              <w:t>Кл. рук., СС</w:t>
            </w:r>
            <w:r w:rsidR="00232C25" w:rsidRPr="00097325">
              <w:t>.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r w:rsidRPr="00097325">
              <w:t>Самоуправление в школе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и в классе</w:t>
            </w:r>
          </w:p>
        </w:tc>
        <w:tc>
          <w:tcPr>
            <w:tcW w:w="3560" w:type="dxa"/>
          </w:tcPr>
          <w:p w:rsidR="00232C25" w:rsidRPr="00097325" w:rsidRDefault="00585F62" w:rsidP="00232C25">
            <w:r w:rsidRPr="00097325">
              <w:t>1) Заседание комитетов</w:t>
            </w:r>
          </w:p>
          <w:p w:rsidR="00232C25" w:rsidRPr="00097325" w:rsidRDefault="00232C25" w:rsidP="00232C25"/>
        </w:tc>
        <w:tc>
          <w:tcPr>
            <w:tcW w:w="2700" w:type="dxa"/>
          </w:tcPr>
          <w:p w:rsidR="00232C25" w:rsidRPr="00097325" w:rsidRDefault="00232C25" w:rsidP="00232C25">
            <w:r w:rsidRPr="00097325">
              <w:t>Третья неделя месяца</w:t>
            </w:r>
          </w:p>
          <w:p w:rsidR="00232C25" w:rsidRPr="00097325" w:rsidRDefault="00232C25" w:rsidP="00232C25"/>
        </w:tc>
        <w:tc>
          <w:tcPr>
            <w:tcW w:w="1822" w:type="dxa"/>
          </w:tcPr>
          <w:p w:rsidR="00232C25" w:rsidRPr="00097325" w:rsidRDefault="001216BF" w:rsidP="00232C25">
            <w:r w:rsidRPr="00097325">
              <w:t>5-10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</w:tc>
        <w:tc>
          <w:tcPr>
            <w:tcW w:w="2550" w:type="dxa"/>
          </w:tcPr>
          <w:p w:rsidR="00232C25" w:rsidRPr="00097325" w:rsidRDefault="00585F62" w:rsidP="00232C25">
            <w:r w:rsidRPr="00097325">
              <w:t>Зам.</w:t>
            </w:r>
            <w:r w:rsidR="00232C25" w:rsidRPr="00097325">
              <w:t xml:space="preserve"> </w:t>
            </w:r>
            <w:proofErr w:type="spellStart"/>
            <w:r w:rsidR="00232C25" w:rsidRPr="00097325">
              <w:t>поВР</w:t>
            </w:r>
            <w:proofErr w:type="spellEnd"/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Методическая работа</w:t>
            </w:r>
          </w:p>
        </w:tc>
        <w:tc>
          <w:tcPr>
            <w:tcW w:w="3560" w:type="dxa"/>
          </w:tcPr>
          <w:p w:rsidR="00232C25" w:rsidRPr="00097325" w:rsidRDefault="00585F62" w:rsidP="009D2278">
            <w:pPr>
              <w:numPr>
                <w:ilvl w:val="0"/>
                <w:numId w:val="10"/>
              </w:numPr>
              <w:ind w:left="0" w:firstLine="0"/>
            </w:pPr>
            <w:r w:rsidRPr="00097325">
              <w:t xml:space="preserve">Отчет за 1 полугодие по </w:t>
            </w:r>
            <w:proofErr w:type="spellStart"/>
            <w:r w:rsidRPr="00097325">
              <w:t>воспит</w:t>
            </w:r>
            <w:proofErr w:type="spellEnd"/>
            <w:r w:rsidRPr="00097325">
              <w:t>. работе</w:t>
            </w:r>
            <w:r w:rsidR="00232C25" w:rsidRPr="00097325">
              <w:t xml:space="preserve"> </w:t>
            </w:r>
          </w:p>
          <w:p w:rsidR="00232C25" w:rsidRPr="00097325" w:rsidRDefault="00232C25" w:rsidP="009D2278">
            <w:pPr>
              <w:numPr>
                <w:ilvl w:val="0"/>
                <w:numId w:val="10"/>
              </w:numPr>
              <w:ind w:left="0" w:firstLine="0"/>
            </w:pPr>
            <w:r w:rsidRPr="00097325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</w:tcPr>
          <w:p w:rsidR="00232C25" w:rsidRPr="00097325" w:rsidRDefault="00232C25" w:rsidP="00232C25"/>
          <w:p w:rsidR="00232C25" w:rsidRPr="00097325" w:rsidRDefault="00232C25" w:rsidP="00232C25">
            <w:r w:rsidRPr="00097325">
              <w:t>Третья неделя месяца</w:t>
            </w:r>
          </w:p>
        </w:tc>
        <w:tc>
          <w:tcPr>
            <w:tcW w:w="1822" w:type="dxa"/>
          </w:tcPr>
          <w:p w:rsidR="00232C25" w:rsidRPr="00097325" w:rsidRDefault="00232C25" w:rsidP="00232C25">
            <w:r w:rsidRPr="00097325">
              <w:t xml:space="preserve">Классные руководители </w:t>
            </w:r>
          </w:p>
          <w:p w:rsidR="00232C25" w:rsidRPr="00097325" w:rsidRDefault="001216BF" w:rsidP="00232C25">
            <w:r w:rsidRPr="00097325">
              <w:t>1-10</w:t>
            </w:r>
            <w:r w:rsidR="00232C25" w:rsidRPr="00097325">
              <w:t xml:space="preserve"> классов</w:t>
            </w:r>
          </w:p>
        </w:tc>
        <w:tc>
          <w:tcPr>
            <w:tcW w:w="2550" w:type="dxa"/>
          </w:tcPr>
          <w:p w:rsidR="00232C25" w:rsidRPr="00097325" w:rsidRDefault="00585F62" w:rsidP="00232C25">
            <w:r w:rsidRPr="00097325">
              <w:t>зам.</w:t>
            </w:r>
            <w:r w:rsidR="00232C25" w:rsidRPr="00097325">
              <w:t xml:space="preserve"> по ВР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Работа кружков и спортивных секций</w:t>
            </w:r>
          </w:p>
        </w:tc>
        <w:tc>
          <w:tcPr>
            <w:tcW w:w="3560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 xml:space="preserve"> Проверка посещаемости кружков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t>В течении месяца</w:t>
            </w:r>
          </w:p>
        </w:tc>
        <w:tc>
          <w:tcPr>
            <w:tcW w:w="1822" w:type="dxa"/>
          </w:tcPr>
          <w:p w:rsidR="00232C25" w:rsidRPr="00097325" w:rsidRDefault="001216BF" w:rsidP="00232C25">
            <w:r w:rsidRPr="00097325">
              <w:t>1-10</w:t>
            </w:r>
            <w:r w:rsidR="00232C25" w:rsidRPr="00097325">
              <w:t xml:space="preserve"> классы</w:t>
            </w:r>
          </w:p>
        </w:tc>
        <w:tc>
          <w:tcPr>
            <w:tcW w:w="2550" w:type="dxa"/>
          </w:tcPr>
          <w:p w:rsidR="00232C25" w:rsidRPr="00097325" w:rsidRDefault="00232C25" w:rsidP="00232C25">
            <w:r w:rsidRPr="00097325">
              <w:t>зам.директора по ВР</w:t>
            </w:r>
          </w:p>
        </w:tc>
      </w:tr>
      <w:tr w:rsidR="00232C25" w:rsidRPr="00097325" w:rsidTr="001216BF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 xml:space="preserve">Контроль за воспитательным </w:t>
            </w:r>
            <w:r w:rsidRPr="00097325">
              <w:lastRenderedPageBreak/>
              <w:t>процессом</w:t>
            </w:r>
          </w:p>
        </w:tc>
        <w:tc>
          <w:tcPr>
            <w:tcW w:w="3560" w:type="dxa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lastRenderedPageBreak/>
              <w:t xml:space="preserve"> Анализ планов воспитательной </w:t>
            </w:r>
            <w:r w:rsidRPr="00097325">
              <w:lastRenderedPageBreak/>
              <w:t>работы классных руководителей на 2-е полугодие.</w:t>
            </w:r>
          </w:p>
        </w:tc>
        <w:tc>
          <w:tcPr>
            <w:tcW w:w="2700" w:type="dxa"/>
          </w:tcPr>
          <w:p w:rsidR="00232C25" w:rsidRPr="00097325" w:rsidRDefault="00232C25" w:rsidP="00232C25">
            <w:r w:rsidRPr="00097325">
              <w:lastRenderedPageBreak/>
              <w:t>В течение месяца</w:t>
            </w:r>
          </w:p>
        </w:tc>
        <w:tc>
          <w:tcPr>
            <w:tcW w:w="1822" w:type="dxa"/>
          </w:tcPr>
          <w:p w:rsidR="00232C25" w:rsidRPr="00097325" w:rsidRDefault="00232C25" w:rsidP="00232C25">
            <w:r w:rsidRPr="00097325">
              <w:t xml:space="preserve">Классные </w:t>
            </w:r>
            <w:r w:rsidRPr="00097325">
              <w:lastRenderedPageBreak/>
              <w:t>руководители</w:t>
            </w:r>
          </w:p>
          <w:p w:rsidR="00232C25" w:rsidRPr="00097325" w:rsidRDefault="001216BF" w:rsidP="00232C25">
            <w:r w:rsidRPr="00097325">
              <w:t xml:space="preserve"> 1-10</w:t>
            </w:r>
            <w:r w:rsidR="00232C25" w:rsidRPr="00097325">
              <w:t xml:space="preserve"> классов</w:t>
            </w:r>
          </w:p>
        </w:tc>
        <w:tc>
          <w:tcPr>
            <w:tcW w:w="2550" w:type="dxa"/>
          </w:tcPr>
          <w:p w:rsidR="00232C25" w:rsidRPr="00097325" w:rsidRDefault="00232C25" w:rsidP="00232C25">
            <w:r w:rsidRPr="00097325">
              <w:lastRenderedPageBreak/>
              <w:t>зам.директора по ВР</w:t>
            </w:r>
          </w:p>
        </w:tc>
      </w:tr>
    </w:tbl>
    <w:p w:rsidR="00232C25" w:rsidRPr="00097325" w:rsidRDefault="00232C25" w:rsidP="00232C25">
      <w:pPr>
        <w:tabs>
          <w:tab w:val="left" w:pos="5250"/>
        </w:tabs>
        <w:rPr>
          <w:b/>
          <w:bCs/>
        </w:rPr>
      </w:pPr>
    </w:p>
    <w:p w:rsidR="00232C25" w:rsidRPr="00097325" w:rsidRDefault="001216BF" w:rsidP="001216BF">
      <w:pPr>
        <w:jc w:val="center"/>
        <w:rPr>
          <w:b/>
          <w:bCs/>
        </w:rPr>
      </w:pPr>
      <w:r w:rsidRPr="00097325">
        <w:rPr>
          <w:b/>
          <w:bCs/>
        </w:rPr>
        <w:t>Февраль</w:t>
      </w:r>
    </w:p>
    <w:tbl>
      <w:tblPr>
        <w:tblStyle w:val="a3"/>
        <w:tblW w:w="14601" w:type="dxa"/>
        <w:tblInd w:w="675" w:type="dxa"/>
        <w:tblLook w:val="01E0" w:firstRow="1" w:lastRow="1" w:firstColumn="1" w:lastColumn="1" w:noHBand="0" w:noVBand="0"/>
      </w:tblPr>
      <w:tblGrid>
        <w:gridCol w:w="3969"/>
        <w:gridCol w:w="3544"/>
        <w:gridCol w:w="2693"/>
        <w:gridCol w:w="1843"/>
        <w:gridCol w:w="2552"/>
      </w:tblGrid>
      <w:tr w:rsidR="00232C25" w:rsidRPr="00097325" w:rsidTr="00777463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44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552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32C25" w:rsidRPr="00097325" w:rsidTr="00777463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44" w:type="dxa"/>
          </w:tcPr>
          <w:p w:rsidR="00232C25" w:rsidRPr="00097325" w:rsidRDefault="00777463" w:rsidP="00777463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1.</w:t>
            </w:r>
            <w:r w:rsidR="00232C25" w:rsidRPr="00097325">
              <w:rPr>
                <w:sz w:val="24"/>
                <w:szCs w:val="24"/>
              </w:rPr>
              <w:t xml:space="preserve">Беседы в классах, посвященные Дню защитников Отечества. </w:t>
            </w:r>
          </w:p>
          <w:p w:rsidR="00606219" w:rsidRPr="00097325" w:rsidRDefault="00777463" w:rsidP="00777463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2.</w:t>
            </w:r>
            <w:r w:rsidR="00232C25" w:rsidRPr="00097325">
              <w:rPr>
                <w:sz w:val="24"/>
                <w:szCs w:val="24"/>
              </w:rPr>
              <w:t>Конкурс «Смотр песни и строя»</w:t>
            </w:r>
            <w:r w:rsidR="00606219" w:rsidRPr="00097325">
              <w:rPr>
                <w:sz w:val="24"/>
                <w:szCs w:val="24"/>
              </w:rPr>
              <w:t xml:space="preserve"> </w:t>
            </w:r>
            <w:proofErr w:type="gramStart"/>
            <w:r w:rsidR="00606219" w:rsidRPr="00097325">
              <w:rPr>
                <w:sz w:val="24"/>
                <w:szCs w:val="24"/>
              </w:rPr>
              <w:t>3.Акция</w:t>
            </w:r>
            <w:proofErr w:type="gramEnd"/>
            <w:r w:rsidR="00606219" w:rsidRPr="00097325">
              <w:rPr>
                <w:sz w:val="24"/>
                <w:szCs w:val="24"/>
              </w:rPr>
              <w:t xml:space="preserve"> «Письмо солдату»</w:t>
            </w:r>
          </w:p>
          <w:p w:rsidR="00232C25" w:rsidRPr="00097325" w:rsidRDefault="00232C25" w:rsidP="00232C25">
            <w:pPr>
              <w:rPr>
                <w:i/>
                <w:i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32C25" w:rsidRPr="00097325" w:rsidRDefault="00232C25" w:rsidP="00232C25">
            <w:pPr>
              <w:rPr>
                <w:i/>
                <w:i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</w:t>
            </w:r>
            <w:r w:rsidR="00232C25" w:rsidRPr="00097325">
              <w:rPr>
                <w:sz w:val="24"/>
                <w:szCs w:val="24"/>
              </w:rPr>
              <w:t xml:space="preserve"> классы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777463" w:rsidP="00232C25">
            <w:pPr>
              <w:rPr>
                <w:i/>
                <w:i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</w:t>
            </w:r>
            <w:r w:rsidR="00232C25" w:rsidRPr="0009732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32C25" w:rsidRPr="00097325" w:rsidRDefault="00232C25" w:rsidP="00232C25">
            <w:pPr>
              <w:rPr>
                <w:bCs/>
                <w:i/>
                <w:i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097325">
              <w:rPr>
                <w:sz w:val="24"/>
                <w:szCs w:val="24"/>
              </w:rPr>
              <w:t>кл</w:t>
            </w:r>
            <w:proofErr w:type="spellEnd"/>
            <w:r w:rsidRPr="00097325">
              <w:rPr>
                <w:sz w:val="24"/>
                <w:szCs w:val="24"/>
              </w:rPr>
              <w:t>. руководители.</w:t>
            </w:r>
          </w:p>
        </w:tc>
      </w:tr>
      <w:tr w:rsidR="00232C25" w:rsidRPr="00097325" w:rsidTr="00777463">
        <w:tc>
          <w:tcPr>
            <w:tcW w:w="396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Нравственно-эстетическое</w:t>
            </w:r>
          </w:p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воспитание</w:t>
            </w:r>
          </w:p>
        </w:tc>
        <w:tc>
          <w:tcPr>
            <w:tcW w:w="3544" w:type="dxa"/>
          </w:tcPr>
          <w:p w:rsidR="00232C25" w:rsidRPr="00097325" w:rsidRDefault="00777463" w:rsidP="00777463">
            <w:pPr>
              <w:rPr>
                <w:color w:val="000000" w:themeColor="text1"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1.</w:t>
            </w:r>
            <w:r w:rsidR="00232C25" w:rsidRPr="00097325">
              <w:rPr>
                <w:color w:val="000000" w:themeColor="text1"/>
                <w:sz w:val="24"/>
                <w:szCs w:val="24"/>
              </w:rPr>
              <w:t>Почта «</w:t>
            </w:r>
            <w:proofErr w:type="spellStart"/>
            <w:r w:rsidR="00232C25" w:rsidRPr="00097325">
              <w:rPr>
                <w:color w:val="000000" w:themeColor="text1"/>
                <w:sz w:val="24"/>
                <w:szCs w:val="24"/>
              </w:rPr>
              <w:t>Валентинок</w:t>
            </w:r>
            <w:proofErr w:type="spellEnd"/>
            <w:r w:rsidR="00232C25" w:rsidRPr="00097325">
              <w:rPr>
                <w:color w:val="000000" w:themeColor="text1"/>
                <w:sz w:val="24"/>
                <w:szCs w:val="24"/>
              </w:rPr>
              <w:t>»</w:t>
            </w:r>
          </w:p>
          <w:p w:rsidR="00232C25" w:rsidRPr="00097325" w:rsidRDefault="00777463" w:rsidP="00777463">
            <w:pPr>
              <w:rPr>
                <w:color w:val="000000" w:themeColor="text1"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2.</w:t>
            </w:r>
            <w:r w:rsidR="00232C25" w:rsidRPr="00097325">
              <w:rPr>
                <w:color w:val="000000" w:themeColor="text1"/>
                <w:sz w:val="24"/>
                <w:szCs w:val="24"/>
              </w:rPr>
              <w:t>Совет профилактики</w:t>
            </w:r>
          </w:p>
        </w:tc>
        <w:tc>
          <w:tcPr>
            <w:tcW w:w="269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14 февраля</w:t>
            </w:r>
          </w:p>
          <w:p w:rsidR="00232C25" w:rsidRPr="00097325" w:rsidRDefault="00232C25" w:rsidP="00232C25">
            <w:pPr>
              <w:rPr>
                <w:bCs/>
                <w:sz w:val="24"/>
                <w:szCs w:val="24"/>
              </w:rPr>
            </w:pPr>
            <w:r w:rsidRPr="00097325">
              <w:rPr>
                <w:bCs/>
                <w:sz w:val="24"/>
                <w:szCs w:val="24"/>
              </w:rPr>
              <w:t>Третья неделя</w:t>
            </w:r>
          </w:p>
          <w:p w:rsidR="00232C25" w:rsidRPr="00097325" w:rsidRDefault="00232C25" w:rsidP="00232C25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7-е классы</w:t>
            </w:r>
          </w:p>
          <w:p w:rsidR="00232C25" w:rsidRPr="00097325" w:rsidRDefault="00777463" w:rsidP="00232C25">
            <w:pPr>
              <w:rPr>
                <w:bCs/>
                <w:sz w:val="24"/>
                <w:szCs w:val="24"/>
              </w:rPr>
            </w:pPr>
            <w:r w:rsidRPr="00097325">
              <w:rPr>
                <w:bCs/>
                <w:sz w:val="24"/>
                <w:szCs w:val="24"/>
              </w:rPr>
              <w:t>5-10</w:t>
            </w:r>
            <w:r w:rsidR="00232C25" w:rsidRPr="00097325">
              <w:rPr>
                <w:bCs/>
                <w:sz w:val="24"/>
                <w:szCs w:val="24"/>
              </w:rPr>
              <w:t xml:space="preserve"> классы</w:t>
            </w:r>
          </w:p>
          <w:p w:rsidR="00232C25" w:rsidRPr="00097325" w:rsidRDefault="00232C25" w:rsidP="00232C25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C25" w:rsidRPr="00097325" w:rsidRDefault="00232C25" w:rsidP="00232C25">
            <w:pPr>
              <w:rPr>
                <w:bCs/>
                <w:sz w:val="24"/>
                <w:szCs w:val="24"/>
              </w:rPr>
            </w:pPr>
            <w:proofErr w:type="gramStart"/>
            <w:r w:rsidRPr="00097325">
              <w:rPr>
                <w:bCs/>
                <w:sz w:val="24"/>
                <w:szCs w:val="24"/>
              </w:rPr>
              <w:t>зам.директора</w:t>
            </w:r>
            <w:proofErr w:type="gramEnd"/>
            <w:r w:rsidRPr="00097325">
              <w:rPr>
                <w:bCs/>
                <w:sz w:val="24"/>
                <w:szCs w:val="24"/>
              </w:rPr>
              <w:t xml:space="preserve"> по ВР</w:t>
            </w:r>
          </w:p>
          <w:p w:rsidR="00232C25" w:rsidRPr="00097325" w:rsidRDefault="00232C25" w:rsidP="00232C25">
            <w:pPr>
              <w:rPr>
                <w:i/>
                <w:sz w:val="24"/>
                <w:szCs w:val="24"/>
              </w:rPr>
            </w:pPr>
          </w:p>
        </w:tc>
      </w:tr>
      <w:tr w:rsidR="00232C25" w:rsidRPr="00097325" w:rsidTr="00777463">
        <w:tc>
          <w:tcPr>
            <w:tcW w:w="396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3544" w:type="dxa"/>
          </w:tcPr>
          <w:p w:rsidR="00232C25" w:rsidRPr="00097325" w:rsidRDefault="00777463" w:rsidP="00777463">
            <w:pPr>
              <w:pStyle w:val="a4"/>
              <w:ind w:left="0"/>
              <w:contextualSpacing w:val="0"/>
              <w:rPr>
                <w:i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1.</w:t>
            </w:r>
            <w:r w:rsidR="00232C25" w:rsidRPr="00097325">
              <w:rPr>
                <w:sz w:val="24"/>
                <w:szCs w:val="24"/>
              </w:rPr>
              <w:t>Совместные мероприятия, посвященные дню защитника Отечества</w:t>
            </w:r>
          </w:p>
        </w:tc>
        <w:tc>
          <w:tcPr>
            <w:tcW w:w="269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Третья неделя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Родители 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Классные руководители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</w:tr>
      <w:tr w:rsidR="00232C25" w:rsidRPr="00097325" w:rsidTr="00777463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544" w:type="dxa"/>
          </w:tcPr>
          <w:p w:rsidR="00232C25" w:rsidRPr="00097325" w:rsidRDefault="00777463" w:rsidP="00777463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1.</w:t>
            </w:r>
            <w:r w:rsidR="00232C25" w:rsidRPr="00097325">
              <w:rPr>
                <w:sz w:val="24"/>
                <w:szCs w:val="24"/>
              </w:rPr>
              <w:t>Профилактика инфекционных заболеваний.</w:t>
            </w:r>
          </w:p>
          <w:p w:rsidR="00232C25" w:rsidRPr="00097325" w:rsidRDefault="00777463" w:rsidP="00777463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2.</w:t>
            </w:r>
            <w:r w:rsidR="00232C25" w:rsidRPr="00097325">
              <w:rPr>
                <w:sz w:val="24"/>
                <w:szCs w:val="24"/>
              </w:rPr>
              <w:t>Весёлые старты : «А ну-ка, мальчики!»</w:t>
            </w:r>
          </w:p>
        </w:tc>
        <w:tc>
          <w:tcPr>
            <w:tcW w:w="269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proofErr w:type="gramStart"/>
            <w:r w:rsidRPr="00097325">
              <w:rPr>
                <w:sz w:val="24"/>
                <w:szCs w:val="24"/>
              </w:rPr>
              <w:t>Вторая  неделя</w:t>
            </w:r>
            <w:proofErr w:type="gramEnd"/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Четвертая неделя.</w:t>
            </w:r>
          </w:p>
        </w:tc>
        <w:tc>
          <w:tcPr>
            <w:tcW w:w="1843" w:type="dxa"/>
          </w:tcPr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</w:t>
            </w:r>
            <w:r w:rsidR="00232C25" w:rsidRPr="00097325">
              <w:rPr>
                <w:sz w:val="24"/>
                <w:szCs w:val="24"/>
              </w:rPr>
              <w:t xml:space="preserve"> класс.</w:t>
            </w:r>
          </w:p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8-10</w:t>
            </w:r>
            <w:r w:rsidR="00232C25" w:rsidRPr="00097325">
              <w:rPr>
                <w:sz w:val="24"/>
                <w:szCs w:val="24"/>
              </w:rPr>
              <w:t>класс.</w:t>
            </w:r>
          </w:p>
        </w:tc>
        <w:tc>
          <w:tcPr>
            <w:tcW w:w="255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Кл. руководители, учитель физкультуры.</w:t>
            </w:r>
          </w:p>
        </w:tc>
      </w:tr>
      <w:tr w:rsidR="00232C25" w:rsidRPr="00097325" w:rsidTr="00777463">
        <w:tc>
          <w:tcPr>
            <w:tcW w:w="396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Самоуправление в школе</w:t>
            </w:r>
          </w:p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и в классе</w:t>
            </w:r>
          </w:p>
        </w:tc>
        <w:tc>
          <w:tcPr>
            <w:tcW w:w="3544" w:type="dxa"/>
          </w:tcPr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1.</w:t>
            </w:r>
            <w:r w:rsidR="00232C25" w:rsidRPr="00097325">
              <w:rPr>
                <w:sz w:val="24"/>
                <w:szCs w:val="24"/>
              </w:rPr>
              <w:t xml:space="preserve"> Заседание Совета профилактики</w:t>
            </w:r>
          </w:p>
          <w:p w:rsidR="00232C25" w:rsidRPr="00097325" w:rsidRDefault="00777463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2.</w:t>
            </w:r>
            <w:r w:rsidR="00232C25" w:rsidRPr="00097325">
              <w:rPr>
                <w:sz w:val="24"/>
                <w:szCs w:val="24"/>
              </w:rPr>
              <w:t xml:space="preserve"> Рейд по проверке чистоты в кабинетах.</w:t>
            </w:r>
          </w:p>
        </w:tc>
        <w:tc>
          <w:tcPr>
            <w:tcW w:w="269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Первая неделя месяца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 течение месяца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5-10</w:t>
            </w:r>
            <w:r w:rsidR="00232C25" w:rsidRPr="00097325">
              <w:rPr>
                <w:sz w:val="24"/>
                <w:szCs w:val="24"/>
              </w:rPr>
              <w:t xml:space="preserve"> класс</w:t>
            </w:r>
          </w:p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5-10</w:t>
            </w:r>
            <w:r w:rsidR="00232C25" w:rsidRPr="00097325">
              <w:rPr>
                <w:sz w:val="24"/>
                <w:szCs w:val="24"/>
              </w:rPr>
              <w:t xml:space="preserve"> класс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Зам.директора по ВР,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</w:tr>
      <w:tr w:rsidR="00232C25" w:rsidRPr="00097325" w:rsidTr="00777463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3544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Семинар  «Личностное развитие школьника на всех уровнях обучения через взаимодействие семьи и школы»</w:t>
            </w:r>
          </w:p>
        </w:tc>
        <w:tc>
          <w:tcPr>
            <w:tcW w:w="269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184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255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Зам.директора по ВР</w:t>
            </w:r>
          </w:p>
        </w:tc>
      </w:tr>
      <w:tr w:rsidR="00232C25" w:rsidRPr="00097325" w:rsidTr="00777463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544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 Посещение занятий кружков.</w:t>
            </w:r>
          </w:p>
        </w:tc>
        <w:tc>
          <w:tcPr>
            <w:tcW w:w="269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 течение месяца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</w:t>
            </w:r>
            <w:r w:rsidR="00232C25" w:rsidRPr="0009732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Зам.директора по ВР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</w:tr>
      <w:tr w:rsidR="00232C25" w:rsidRPr="00097325" w:rsidTr="00777463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Контроль за воспитательным </w:t>
            </w:r>
            <w:r w:rsidRPr="00097325">
              <w:rPr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3544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lastRenderedPageBreak/>
              <w:t xml:space="preserve"> Проверка «Анализ участия </w:t>
            </w:r>
            <w:r w:rsidRPr="00097325">
              <w:rPr>
                <w:sz w:val="24"/>
                <w:szCs w:val="24"/>
              </w:rPr>
              <w:lastRenderedPageBreak/>
              <w:t xml:space="preserve">классов в общешкольных делах» </w:t>
            </w:r>
          </w:p>
        </w:tc>
        <w:tc>
          <w:tcPr>
            <w:tcW w:w="269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43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Классные </w:t>
            </w:r>
            <w:r w:rsidRPr="00097325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55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lastRenderedPageBreak/>
              <w:t>Зам.директора по ВР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</w:tr>
    </w:tbl>
    <w:p w:rsidR="00777463" w:rsidRPr="00097325" w:rsidRDefault="00777463" w:rsidP="00777463">
      <w:pPr>
        <w:tabs>
          <w:tab w:val="left" w:pos="300"/>
        </w:tabs>
        <w:rPr>
          <w:b/>
          <w:bCs/>
        </w:rPr>
      </w:pPr>
    </w:p>
    <w:p w:rsidR="00232C25" w:rsidRPr="00097325" w:rsidRDefault="00232C25" w:rsidP="00777463">
      <w:pPr>
        <w:tabs>
          <w:tab w:val="left" w:pos="300"/>
        </w:tabs>
        <w:rPr>
          <w:b/>
          <w:bCs/>
        </w:rPr>
      </w:pPr>
    </w:p>
    <w:p w:rsidR="00232C25" w:rsidRPr="00097325" w:rsidRDefault="00232C25" w:rsidP="00232C25">
      <w:pPr>
        <w:rPr>
          <w:b/>
          <w:bCs/>
        </w:rPr>
      </w:pPr>
    </w:p>
    <w:p w:rsidR="00777463" w:rsidRPr="00097325" w:rsidRDefault="00777463" w:rsidP="00777463">
      <w:pPr>
        <w:jc w:val="center"/>
        <w:rPr>
          <w:b/>
          <w:bCs/>
        </w:rPr>
      </w:pPr>
      <w:r w:rsidRPr="00097325">
        <w:rPr>
          <w:b/>
          <w:bCs/>
        </w:rPr>
        <w:t xml:space="preserve">Март </w:t>
      </w: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3969"/>
        <w:gridCol w:w="3544"/>
        <w:gridCol w:w="2700"/>
        <w:gridCol w:w="1822"/>
        <w:gridCol w:w="3099"/>
      </w:tblGrid>
      <w:tr w:rsidR="00232C25" w:rsidRPr="00097325" w:rsidTr="00530F24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44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309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32C25" w:rsidRPr="00097325" w:rsidTr="00530F24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44" w:type="dxa"/>
          </w:tcPr>
          <w:p w:rsidR="00232C25" w:rsidRPr="00097325" w:rsidRDefault="00777463" w:rsidP="00777463">
            <w:pPr>
              <w:pStyle w:val="a4"/>
              <w:ind w:left="33"/>
              <w:contextualSpacing w:val="0"/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1.</w:t>
            </w:r>
            <w:r w:rsidR="00232C25" w:rsidRPr="00097325">
              <w:rPr>
                <w:sz w:val="24"/>
                <w:szCs w:val="24"/>
              </w:rPr>
              <w:t>Классные часы «Великие женщины России»</w:t>
            </w:r>
          </w:p>
          <w:p w:rsidR="00232C25" w:rsidRPr="00097325" w:rsidRDefault="00777463" w:rsidP="00777463">
            <w:pPr>
              <w:pStyle w:val="a4"/>
              <w:ind w:left="33"/>
              <w:contextualSpacing w:val="0"/>
              <w:rPr>
                <w:i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2.</w:t>
            </w:r>
            <w:r w:rsidR="00232C25" w:rsidRPr="00097325">
              <w:rPr>
                <w:sz w:val="24"/>
                <w:szCs w:val="24"/>
              </w:rPr>
              <w:t>Поздравление женщин – ветеранов с праздником 8 марта</w:t>
            </w: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 течение месяца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8 марта</w:t>
            </w:r>
          </w:p>
        </w:tc>
        <w:tc>
          <w:tcPr>
            <w:tcW w:w="1822" w:type="dxa"/>
          </w:tcPr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</w:t>
            </w:r>
            <w:r w:rsidR="00232C25" w:rsidRPr="00097325">
              <w:rPr>
                <w:sz w:val="24"/>
                <w:szCs w:val="24"/>
              </w:rPr>
              <w:t xml:space="preserve"> классы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232C25" w:rsidP="00232C2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9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097325">
              <w:rPr>
                <w:sz w:val="24"/>
                <w:szCs w:val="24"/>
              </w:rPr>
              <w:t>кл</w:t>
            </w:r>
            <w:proofErr w:type="spellEnd"/>
            <w:r w:rsidRPr="00097325">
              <w:rPr>
                <w:sz w:val="24"/>
                <w:szCs w:val="24"/>
              </w:rPr>
              <w:t>. руководители</w:t>
            </w:r>
          </w:p>
          <w:p w:rsidR="00232C25" w:rsidRPr="00097325" w:rsidRDefault="00232C25" w:rsidP="00232C2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32C25" w:rsidRPr="00097325" w:rsidTr="00530F24">
        <w:tc>
          <w:tcPr>
            <w:tcW w:w="396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Нравственно-эстетическое</w:t>
            </w:r>
          </w:p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воспитание</w:t>
            </w:r>
          </w:p>
        </w:tc>
        <w:tc>
          <w:tcPr>
            <w:tcW w:w="3544" w:type="dxa"/>
          </w:tcPr>
          <w:p w:rsidR="00232C25" w:rsidRPr="00097325" w:rsidRDefault="00777463" w:rsidP="00777463">
            <w:pPr>
              <w:pStyle w:val="a4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1.</w:t>
            </w:r>
            <w:r w:rsidR="00232C25" w:rsidRPr="00097325">
              <w:rPr>
                <w:color w:val="000000" w:themeColor="text1"/>
                <w:sz w:val="24"/>
                <w:szCs w:val="24"/>
              </w:rPr>
              <w:t>Праздничный концерт для мам, посвященный 8 марта.</w:t>
            </w:r>
          </w:p>
          <w:p w:rsidR="00232C25" w:rsidRPr="00097325" w:rsidRDefault="00777463" w:rsidP="00777463">
            <w:pPr>
              <w:pStyle w:val="a4"/>
              <w:ind w:left="0"/>
              <w:contextualSpacing w:val="0"/>
              <w:rPr>
                <w:iCs/>
                <w:color w:val="000000" w:themeColor="text1"/>
                <w:sz w:val="24"/>
                <w:szCs w:val="24"/>
              </w:rPr>
            </w:pPr>
            <w:r w:rsidRPr="00097325">
              <w:rPr>
                <w:iCs/>
                <w:color w:val="000000" w:themeColor="text1"/>
                <w:sz w:val="24"/>
                <w:szCs w:val="24"/>
              </w:rPr>
              <w:t>2.</w:t>
            </w:r>
            <w:r w:rsidR="00232C25" w:rsidRPr="00097325">
              <w:rPr>
                <w:iCs/>
                <w:color w:val="000000" w:themeColor="text1"/>
                <w:sz w:val="24"/>
                <w:szCs w:val="24"/>
              </w:rPr>
              <w:t>Изготовление открыток учителям-пенсионерам.</w:t>
            </w:r>
          </w:p>
          <w:p w:rsidR="00232C25" w:rsidRPr="00097325" w:rsidRDefault="00777463" w:rsidP="00777463">
            <w:pPr>
              <w:pStyle w:val="a4"/>
              <w:ind w:left="0"/>
              <w:rPr>
                <w:i/>
                <w:iCs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3.</w:t>
            </w:r>
            <w:r w:rsidR="00232C25" w:rsidRPr="00097325">
              <w:rPr>
                <w:color w:val="000000" w:themeColor="text1"/>
                <w:sz w:val="24"/>
                <w:szCs w:val="24"/>
              </w:rPr>
              <w:t>Классный час «Умеем ли мы прощать? Всё ли можно простить?»</w:t>
            </w: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Вторая неделя месяца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iCs/>
                <w:sz w:val="24"/>
                <w:szCs w:val="24"/>
              </w:rPr>
              <w:t xml:space="preserve">С 1.03 </w:t>
            </w:r>
            <w:proofErr w:type="gramStart"/>
            <w:r w:rsidRPr="00097325">
              <w:rPr>
                <w:iCs/>
                <w:sz w:val="24"/>
                <w:szCs w:val="24"/>
              </w:rPr>
              <w:t>по  7.03</w:t>
            </w:r>
            <w:proofErr w:type="gramEnd"/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232C25" w:rsidP="00232C25">
            <w:pPr>
              <w:rPr>
                <w:i/>
                <w:i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Последняя неделя месяца.</w:t>
            </w:r>
          </w:p>
        </w:tc>
        <w:tc>
          <w:tcPr>
            <w:tcW w:w="182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Родители, учите</w:t>
            </w:r>
            <w:r w:rsidR="00777463" w:rsidRPr="00097325">
              <w:rPr>
                <w:sz w:val="24"/>
                <w:szCs w:val="24"/>
              </w:rPr>
              <w:t>ля, 1-10</w:t>
            </w:r>
            <w:r w:rsidRPr="00097325">
              <w:rPr>
                <w:sz w:val="24"/>
                <w:szCs w:val="24"/>
              </w:rPr>
              <w:t xml:space="preserve"> классы.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232C25" w:rsidP="00232C2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9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proofErr w:type="spellStart"/>
            <w:r w:rsidRPr="00097325">
              <w:rPr>
                <w:sz w:val="24"/>
                <w:szCs w:val="24"/>
              </w:rPr>
              <w:t>Зам.директора</w:t>
            </w:r>
            <w:proofErr w:type="spellEnd"/>
            <w:r w:rsidRPr="00097325">
              <w:rPr>
                <w:sz w:val="24"/>
                <w:szCs w:val="24"/>
              </w:rPr>
              <w:t xml:space="preserve"> по ВР, </w:t>
            </w:r>
            <w:proofErr w:type="spellStart"/>
            <w:r w:rsidRPr="00097325">
              <w:rPr>
                <w:sz w:val="24"/>
                <w:szCs w:val="24"/>
              </w:rPr>
              <w:t>кл</w:t>
            </w:r>
            <w:proofErr w:type="spellEnd"/>
            <w:r w:rsidRPr="00097325">
              <w:rPr>
                <w:sz w:val="24"/>
                <w:szCs w:val="24"/>
              </w:rPr>
              <w:t>. руководители.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</w:tr>
      <w:tr w:rsidR="00232C25" w:rsidRPr="00097325" w:rsidTr="00530F24">
        <w:tc>
          <w:tcPr>
            <w:tcW w:w="396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Экологическое 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воспитание</w:t>
            </w:r>
          </w:p>
        </w:tc>
        <w:tc>
          <w:tcPr>
            <w:tcW w:w="3544" w:type="dxa"/>
          </w:tcPr>
          <w:p w:rsidR="00232C25" w:rsidRPr="00097325" w:rsidRDefault="00777463" w:rsidP="009D2278">
            <w:pPr>
              <w:pStyle w:val="a4"/>
              <w:numPr>
                <w:ilvl w:val="0"/>
                <w:numId w:val="13"/>
              </w:numPr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1.</w:t>
            </w:r>
            <w:r w:rsidR="00232C25" w:rsidRPr="00097325">
              <w:rPr>
                <w:color w:val="000000" w:themeColor="text1"/>
                <w:sz w:val="24"/>
                <w:szCs w:val="24"/>
              </w:rPr>
              <w:t>Информационный классный час «Чем живет планета Земля»</w:t>
            </w:r>
          </w:p>
          <w:p w:rsidR="00232C25" w:rsidRPr="00097325" w:rsidRDefault="00777463" w:rsidP="009D2278">
            <w:pPr>
              <w:pStyle w:val="a4"/>
              <w:numPr>
                <w:ilvl w:val="0"/>
                <w:numId w:val="13"/>
              </w:numPr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2.</w:t>
            </w:r>
            <w:r w:rsidR="00232C25" w:rsidRPr="00097325">
              <w:rPr>
                <w:color w:val="000000" w:themeColor="text1"/>
                <w:sz w:val="24"/>
                <w:szCs w:val="24"/>
              </w:rPr>
              <w:t xml:space="preserve"> Трудовые десанты по уборке на территории школы.</w:t>
            </w: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21 марта (День </w:t>
            </w:r>
            <w:proofErr w:type="gramStart"/>
            <w:r w:rsidRPr="00097325">
              <w:rPr>
                <w:sz w:val="24"/>
                <w:szCs w:val="24"/>
              </w:rPr>
              <w:t>Земли )</w:t>
            </w:r>
            <w:proofErr w:type="gramEnd"/>
          </w:p>
          <w:p w:rsidR="00232C25" w:rsidRPr="00097325" w:rsidRDefault="00232C25" w:rsidP="00232C25">
            <w:pPr>
              <w:rPr>
                <w:i/>
                <w:sz w:val="24"/>
                <w:szCs w:val="24"/>
              </w:rPr>
            </w:pP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Третья неделя месяца.</w:t>
            </w:r>
          </w:p>
        </w:tc>
        <w:tc>
          <w:tcPr>
            <w:tcW w:w="182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1- 5 класс.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</w:t>
            </w:r>
            <w:r w:rsidR="00777463" w:rsidRPr="00097325">
              <w:rPr>
                <w:sz w:val="24"/>
                <w:szCs w:val="24"/>
              </w:rPr>
              <w:t>0</w:t>
            </w:r>
            <w:r w:rsidRPr="00097325">
              <w:rPr>
                <w:sz w:val="24"/>
                <w:szCs w:val="24"/>
              </w:rPr>
              <w:t xml:space="preserve"> классы.</w:t>
            </w:r>
          </w:p>
        </w:tc>
        <w:tc>
          <w:tcPr>
            <w:tcW w:w="309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 директора по ВР.</w:t>
            </w:r>
          </w:p>
          <w:p w:rsidR="00232C25" w:rsidRPr="00097325" w:rsidRDefault="00232C25" w:rsidP="00232C25">
            <w:pPr>
              <w:rPr>
                <w:i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Администрация школы, </w:t>
            </w:r>
            <w:proofErr w:type="spellStart"/>
            <w:r w:rsidRPr="00097325">
              <w:rPr>
                <w:sz w:val="24"/>
                <w:szCs w:val="24"/>
              </w:rPr>
              <w:t>кл</w:t>
            </w:r>
            <w:proofErr w:type="spellEnd"/>
            <w:r w:rsidRPr="00097325">
              <w:rPr>
                <w:sz w:val="24"/>
                <w:szCs w:val="24"/>
              </w:rPr>
              <w:t>. рук.</w:t>
            </w:r>
          </w:p>
        </w:tc>
      </w:tr>
      <w:tr w:rsidR="00232C25" w:rsidRPr="00097325" w:rsidTr="00530F24">
        <w:tc>
          <w:tcPr>
            <w:tcW w:w="396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3544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Психолого-педагогический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По графику</w:t>
            </w:r>
          </w:p>
        </w:tc>
        <w:tc>
          <w:tcPr>
            <w:tcW w:w="182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родители</w:t>
            </w:r>
          </w:p>
        </w:tc>
        <w:tc>
          <w:tcPr>
            <w:tcW w:w="309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proofErr w:type="spellStart"/>
            <w:r w:rsidRPr="00097325">
              <w:rPr>
                <w:sz w:val="24"/>
                <w:szCs w:val="24"/>
              </w:rPr>
              <w:t>Зам.директора</w:t>
            </w:r>
            <w:proofErr w:type="spellEnd"/>
            <w:r w:rsidRPr="00097325">
              <w:rPr>
                <w:sz w:val="24"/>
                <w:szCs w:val="24"/>
              </w:rPr>
              <w:t xml:space="preserve"> по ВР, </w:t>
            </w:r>
            <w:proofErr w:type="spellStart"/>
            <w:r w:rsidRPr="00097325">
              <w:rPr>
                <w:sz w:val="24"/>
                <w:szCs w:val="24"/>
              </w:rPr>
              <w:t>кл.руководители</w:t>
            </w:r>
            <w:proofErr w:type="spellEnd"/>
            <w:r w:rsidRPr="00097325">
              <w:rPr>
                <w:sz w:val="24"/>
                <w:szCs w:val="24"/>
              </w:rPr>
              <w:t>.</w:t>
            </w:r>
          </w:p>
        </w:tc>
      </w:tr>
      <w:tr w:rsidR="00232C25" w:rsidRPr="00097325" w:rsidTr="00530F24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544" w:type="dxa"/>
          </w:tcPr>
          <w:p w:rsidR="00232C25" w:rsidRPr="00097325" w:rsidRDefault="00232C25" w:rsidP="00232C25">
            <w:pPr>
              <w:rPr>
                <w:color w:val="000000" w:themeColor="text1"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2C25" w:rsidRPr="00097325" w:rsidRDefault="00777463" w:rsidP="00232C25">
            <w:pPr>
              <w:rPr>
                <w:i/>
                <w:color w:val="0070C0"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1.</w:t>
            </w:r>
            <w:r w:rsidR="00232C25" w:rsidRPr="00097325">
              <w:rPr>
                <w:color w:val="000000" w:themeColor="text1"/>
                <w:sz w:val="24"/>
                <w:szCs w:val="24"/>
              </w:rPr>
              <w:t>Инсценированный классный час</w:t>
            </w:r>
            <w:r w:rsidR="00232C25" w:rsidRPr="00097325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232C25" w:rsidRPr="00097325">
              <w:rPr>
                <w:color w:val="000000" w:themeColor="text1"/>
                <w:sz w:val="24"/>
                <w:szCs w:val="24"/>
              </w:rPr>
              <w:t>Сам себе я помогу и здоровье сберегу</w:t>
            </w:r>
            <w:r w:rsidR="00232C25" w:rsidRPr="00097325">
              <w:rPr>
                <w:i/>
                <w:color w:val="000000" w:themeColor="text1"/>
                <w:sz w:val="24"/>
                <w:szCs w:val="24"/>
              </w:rPr>
              <w:t>»</w:t>
            </w:r>
          </w:p>
          <w:p w:rsidR="00232C25" w:rsidRPr="00097325" w:rsidRDefault="00232C25" w:rsidP="00232C25">
            <w:pPr>
              <w:pStyle w:val="a4"/>
              <w:ind w:left="20"/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232C25" w:rsidP="00232C25">
            <w:pPr>
              <w:rPr>
                <w:bCs/>
                <w:i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Третья неделя месяца</w:t>
            </w:r>
          </w:p>
        </w:tc>
        <w:tc>
          <w:tcPr>
            <w:tcW w:w="182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  <w:p w:rsidR="00232C25" w:rsidRPr="00097325" w:rsidRDefault="00777463" w:rsidP="00232C25">
            <w:pPr>
              <w:rPr>
                <w:bCs/>
                <w:i/>
                <w:iCs/>
                <w:sz w:val="24"/>
                <w:szCs w:val="24"/>
              </w:rPr>
            </w:pPr>
            <w:r w:rsidRPr="00097325">
              <w:rPr>
                <w:iCs/>
                <w:sz w:val="24"/>
                <w:szCs w:val="24"/>
              </w:rPr>
              <w:t>7-10</w:t>
            </w:r>
            <w:r w:rsidR="00232C25" w:rsidRPr="00097325">
              <w:rPr>
                <w:iCs/>
                <w:sz w:val="24"/>
                <w:szCs w:val="24"/>
              </w:rPr>
              <w:t xml:space="preserve"> классы</w:t>
            </w:r>
          </w:p>
        </w:tc>
        <w:tc>
          <w:tcPr>
            <w:tcW w:w="3099" w:type="dxa"/>
          </w:tcPr>
          <w:p w:rsidR="00232C25" w:rsidRPr="00097325" w:rsidRDefault="00232C25" w:rsidP="00232C25">
            <w:pPr>
              <w:rPr>
                <w:bCs/>
                <w:i/>
                <w:i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Кл. руководители, учитель физкультуры.</w:t>
            </w:r>
          </w:p>
        </w:tc>
      </w:tr>
      <w:tr w:rsidR="00232C25" w:rsidRPr="00097325" w:rsidTr="00530F24">
        <w:tc>
          <w:tcPr>
            <w:tcW w:w="396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Самоуправление в школе</w:t>
            </w:r>
          </w:p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и в классе</w:t>
            </w:r>
          </w:p>
        </w:tc>
        <w:tc>
          <w:tcPr>
            <w:tcW w:w="3544" w:type="dxa"/>
          </w:tcPr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 1.</w:t>
            </w:r>
            <w:r w:rsidR="00232C25" w:rsidRPr="00097325">
              <w:rPr>
                <w:sz w:val="24"/>
                <w:szCs w:val="24"/>
              </w:rPr>
              <w:t xml:space="preserve"> Заседание Совета профилактики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Первая неделя месяца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5-10</w:t>
            </w:r>
            <w:r w:rsidR="00232C25" w:rsidRPr="00097325">
              <w:rPr>
                <w:sz w:val="24"/>
                <w:szCs w:val="24"/>
              </w:rPr>
              <w:t xml:space="preserve"> класс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Зам.директора по ВР.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</w:tr>
      <w:tr w:rsidR="00232C25" w:rsidRPr="00097325" w:rsidTr="00530F24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3544" w:type="dxa"/>
          </w:tcPr>
          <w:p w:rsidR="00232C25" w:rsidRPr="00097325" w:rsidRDefault="00232C25" w:rsidP="00232C25">
            <w:pPr>
              <w:ind w:firstLine="10"/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Подготовка классных </w:t>
            </w:r>
            <w:r w:rsidRPr="00097325">
              <w:rPr>
                <w:sz w:val="24"/>
                <w:szCs w:val="24"/>
              </w:rPr>
              <w:lastRenderedPageBreak/>
              <w:t>руководителей к проведению диагностики уровня воспитанности учащихся</w:t>
            </w: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2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Классные </w:t>
            </w:r>
            <w:r w:rsidRPr="00097325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309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lastRenderedPageBreak/>
              <w:t>Зам.директора по ВР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</w:tr>
      <w:tr w:rsidR="00232C25" w:rsidRPr="00097325" w:rsidTr="00530F24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3544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 Посещение кружков, секций. Проверка наполняемости</w:t>
            </w: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232C25" w:rsidRPr="00097325" w:rsidRDefault="00777463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</w:t>
            </w:r>
            <w:r w:rsidR="00232C25" w:rsidRPr="0009732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09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Зам.директора по ВР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</w:tr>
      <w:tr w:rsidR="00232C25" w:rsidRPr="00097325" w:rsidTr="00530F24">
        <w:tc>
          <w:tcPr>
            <w:tcW w:w="3969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544" w:type="dxa"/>
          </w:tcPr>
          <w:p w:rsidR="00232C25" w:rsidRPr="00097325" w:rsidRDefault="00232C25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Проверка «Организация самоуправления в классе (2-4 классы)»</w:t>
            </w:r>
          </w:p>
        </w:tc>
        <w:tc>
          <w:tcPr>
            <w:tcW w:w="2700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099" w:type="dxa"/>
          </w:tcPr>
          <w:p w:rsidR="00232C25" w:rsidRPr="00097325" w:rsidRDefault="00232C25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Зам.директора по ВР</w:t>
            </w:r>
          </w:p>
          <w:p w:rsidR="00232C25" w:rsidRPr="00097325" w:rsidRDefault="00232C25" w:rsidP="00232C25">
            <w:pPr>
              <w:rPr>
                <w:sz w:val="24"/>
                <w:szCs w:val="24"/>
              </w:rPr>
            </w:pPr>
          </w:p>
        </w:tc>
      </w:tr>
    </w:tbl>
    <w:p w:rsidR="00232C25" w:rsidRPr="00097325" w:rsidRDefault="00232C25" w:rsidP="00232C25">
      <w:pPr>
        <w:tabs>
          <w:tab w:val="left" w:pos="330"/>
        </w:tabs>
        <w:rPr>
          <w:b/>
          <w:bCs/>
        </w:rPr>
      </w:pPr>
    </w:p>
    <w:p w:rsidR="00232C25" w:rsidRPr="00097325" w:rsidRDefault="00777463" w:rsidP="00232C25">
      <w:pPr>
        <w:tabs>
          <w:tab w:val="left" w:pos="330"/>
        </w:tabs>
        <w:jc w:val="center"/>
        <w:rPr>
          <w:b/>
          <w:bCs/>
        </w:rPr>
      </w:pPr>
      <w:r w:rsidRPr="00097325">
        <w:rPr>
          <w:b/>
          <w:bCs/>
        </w:rPr>
        <w:t xml:space="preserve">Апрель </w:t>
      </w:r>
      <w:r w:rsidR="00232C25" w:rsidRPr="00097325">
        <w:rPr>
          <w:b/>
          <w:bCs/>
        </w:rPr>
        <w:br/>
      </w: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3934"/>
        <w:gridCol w:w="3543"/>
        <w:gridCol w:w="2696"/>
        <w:gridCol w:w="1840"/>
        <w:gridCol w:w="3121"/>
      </w:tblGrid>
      <w:tr w:rsidR="00530F24" w:rsidRPr="00097325" w:rsidTr="00530F24">
        <w:tc>
          <w:tcPr>
            <w:tcW w:w="3934" w:type="dxa"/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43" w:type="dxa"/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96" w:type="dxa"/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40" w:type="dxa"/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30F24" w:rsidRPr="00097325" w:rsidTr="00530F24">
        <w:trPr>
          <w:trHeight w:val="950"/>
        </w:trPr>
        <w:tc>
          <w:tcPr>
            <w:tcW w:w="3934" w:type="dxa"/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43" w:type="dxa"/>
          </w:tcPr>
          <w:p w:rsidR="00530F24" w:rsidRPr="00097325" w:rsidRDefault="00530F24" w:rsidP="009D2278">
            <w:pPr>
              <w:pStyle w:val="a4"/>
              <w:numPr>
                <w:ilvl w:val="0"/>
                <w:numId w:val="16"/>
              </w:numPr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 xml:space="preserve">1.Акция «Неделя добра» </w:t>
            </w:r>
          </w:p>
          <w:p w:rsidR="00530F24" w:rsidRPr="00097325" w:rsidRDefault="00530F24" w:rsidP="009D2278">
            <w:pPr>
              <w:pStyle w:val="a4"/>
              <w:numPr>
                <w:ilvl w:val="0"/>
                <w:numId w:val="16"/>
              </w:numPr>
              <w:ind w:left="0"/>
              <w:contextualSpacing w:val="0"/>
              <w:rPr>
                <w:i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2.Классный час «Подросток и закон»</w:t>
            </w:r>
          </w:p>
          <w:p w:rsidR="00530F24" w:rsidRPr="00097325" w:rsidRDefault="00530F24" w:rsidP="009D2278">
            <w:pPr>
              <w:pStyle w:val="a4"/>
              <w:numPr>
                <w:ilvl w:val="0"/>
                <w:numId w:val="16"/>
              </w:numPr>
              <w:ind w:left="0"/>
              <w:contextualSpacing w:val="0"/>
              <w:rPr>
                <w:i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3.</w:t>
            </w:r>
            <w:r w:rsidRPr="00097325">
              <w:rPr>
                <w:color w:val="000000"/>
                <w:sz w:val="24"/>
                <w:szCs w:val="24"/>
                <w:shd w:val="clear" w:color="auto" w:fill="FFFFFF"/>
              </w:rPr>
              <w:t xml:space="preserve"> Война в жизни моей семьи</w:t>
            </w:r>
          </w:p>
          <w:p w:rsidR="006549E1" w:rsidRPr="00097325" w:rsidRDefault="006549E1" w:rsidP="009D2278">
            <w:pPr>
              <w:pStyle w:val="a4"/>
              <w:numPr>
                <w:ilvl w:val="0"/>
                <w:numId w:val="16"/>
              </w:numPr>
              <w:ind w:left="0"/>
              <w:contextualSpacing w:val="0"/>
              <w:rPr>
                <w:i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4.</w:t>
            </w:r>
            <w:r w:rsidRPr="00097325">
              <w:rPr>
                <w:i/>
                <w:sz w:val="24"/>
                <w:szCs w:val="24"/>
              </w:rPr>
              <w:t xml:space="preserve"> </w:t>
            </w:r>
            <w:r w:rsidRPr="00097325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696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Третья неделя месяца.                В течение месяца 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Первая неделя месяца</w:t>
            </w:r>
          </w:p>
        </w:tc>
        <w:tc>
          <w:tcPr>
            <w:tcW w:w="1840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 классы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5-10 классы</w:t>
            </w:r>
          </w:p>
          <w:p w:rsidR="00530F24" w:rsidRPr="00097325" w:rsidRDefault="00530F24" w:rsidP="00232C25">
            <w:pPr>
              <w:rPr>
                <w:i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 классы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530F24" w:rsidRPr="00097325" w:rsidRDefault="00530F24" w:rsidP="00232C25">
            <w:pPr>
              <w:rPr>
                <w:i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097325">
              <w:rPr>
                <w:sz w:val="24"/>
                <w:szCs w:val="24"/>
              </w:rPr>
              <w:t>кл</w:t>
            </w:r>
            <w:proofErr w:type="spellEnd"/>
            <w:r w:rsidRPr="00097325">
              <w:rPr>
                <w:sz w:val="24"/>
                <w:szCs w:val="24"/>
              </w:rPr>
              <w:t>. руководители.</w:t>
            </w:r>
          </w:p>
        </w:tc>
      </w:tr>
      <w:tr w:rsidR="00530F24" w:rsidRPr="00097325" w:rsidTr="00530F24">
        <w:trPr>
          <w:trHeight w:val="565"/>
        </w:trPr>
        <w:tc>
          <w:tcPr>
            <w:tcW w:w="3934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Нравственно-эстетическое</w:t>
            </w:r>
          </w:p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воспитание</w:t>
            </w:r>
          </w:p>
        </w:tc>
        <w:tc>
          <w:tcPr>
            <w:tcW w:w="3543" w:type="dxa"/>
          </w:tcPr>
          <w:p w:rsidR="00530F24" w:rsidRPr="00097325" w:rsidRDefault="00530F24" w:rsidP="00530F24">
            <w:pPr>
              <w:pStyle w:val="a4"/>
              <w:ind w:left="0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97325">
              <w:rPr>
                <w:bCs/>
                <w:color w:val="000000" w:themeColor="text1"/>
                <w:sz w:val="24"/>
                <w:szCs w:val="24"/>
              </w:rPr>
              <w:t>1.Районный этап Всероссийского конкурса юных чтецов «Живая классика»</w:t>
            </w:r>
          </w:p>
          <w:p w:rsidR="00530F24" w:rsidRPr="00097325" w:rsidRDefault="00530F24" w:rsidP="00530F24">
            <w:pPr>
              <w:pStyle w:val="a4"/>
              <w:widowControl w:val="0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 xml:space="preserve">2.Тематические классные часы: «Умей сказать </w:t>
            </w:r>
            <w:proofErr w:type="gramStart"/>
            <w:r w:rsidRPr="00097325">
              <w:rPr>
                <w:color w:val="000000" w:themeColor="text1"/>
                <w:sz w:val="24"/>
                <w:szCs w:val="24"/>
              </w:rPr>
              <w:t>« Нет</w:t>
            </w:r>
            <w:proofErr w:type="gramEnd"/>
            <w:r w:rsidRPr="00097325">
              <w:rPr>
                <w:color w:val="000000" w:themeColor="text1"/>
                <w:sz w:val="24"/>
                <w:szCs w:val="24"/>
              </w:rPr>
              <w:t>!»; «Человек и зависимость»; «Вверх по лестнице жизни»; «Мы вместе»</w:t>
            </w:r>
          </w:p>
          <w:p w:rsidR="00530F24" w:rsidRPr="00097325" w:rsidRDefault="00530F24" w:rsidP="00530F24">
            <w:pPr>
              <w:rPr>
                <w:color w:val="000000" w:themeColor="text1"/>
                <w:sz w:val="24"/>
                <w:szCs w:val="24"/>
              </w:rPr>
            </w:pPr>
            <w:r w:rsidRPr="00097325">
              <w:rPr>
                <w:iCs/>
                <w:color w:val="000000" w:themeColor="text1"/>
                <w:sz w:val="24"/>
                <w:szCs w:val="24"/>
              </w:rPr>
              <w:t>3.Внеклассное м</w:t>
            </w:r>
            <w:r w:rsidRPr="00097325">
              <w:rPr>
                <w:color w:val="000000" w:themeColor="text1"/>
                <w:sz w:val="24"/>
                <w:szCs w:val="24"/>
              </w:rPr>
              <w:t>ероприятие  «По сказочным дорожкам»</w:t>
            </w:r>
          </w:p>
        </w:tc>
        <w:tc>
          <w:tcPr>
            <w:tcW w:w="2696" w:type="dxa"/>
          </w:tcPr>
          <w:p w:rsidR="00530F24" w:rsidRPr="00097325" w:rsidRDefault="00530F24" w:rsidP="00232C25">
            <w:pPr>
              <w:rPr>
                <w:bCs/>
                <w:sz w:val="24"/>
                <w:szCs w:val="24"/>
              </w:rPr>
            </w:pPr>
            <w:r w:rsidRPr="00097325">
              <w:rPr>
                <w:bCs/>
                <w:sz w:val="24"/>
                <w:szCs w:val="24"/>
              </w:rPr>
              <w:t>1 декада месяца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 течение месяца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</w:p>
          <w:p w:rsidR="00530F24" w:rsidRPr="00097325" w:rsidRDefault="00530F24" w:rsidP="00232C25">
            <w:pPr>
              <w:rPr>
                <w:bCs/>
                <w:sz w:val="24"/>
                <w:szCs w:val="24"/>
              </w:rPr>
            </w:pPr>
            <w:r w:rsidRPr="00097325">
              <w:rPr>
                <w:bCs/>
                <w:sz w:val="24"/>
                <w:szCs w:val="24"/>
              </w:rPr>
              <w:t>Вторая неделя</w:t>
            </w:r>
          </w:p>
        </w:tc>
        <w:tc>
          <w:tcPr>
            <w:tcW w:w="1840" w:type="dxa"/>
          </w:tcPr>
          <w:p w:rsidR="00530F24" w:rsidRPr="00097325" w:rsidRDefault="00530F24" w:rsidP="00232C25">
            <w:pPr>
              <w:rPr>
                <w:bCs/>
                <w:sz w:val="24"/>
                <w:szCs w:val="24"/>
              </w:rPr>
            </w:pPr>
            <w:r w:rsidRPr="00097325">
              <w:rPr>
                <w:bCs/>
                <w:sz w:val="24"/>
                <w:szCs w:val="24"/>
              </w:rPr>
              <w:t>5-6 классы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1-11 классы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</w:p>
          <w:p w:rsidR="00530F24" w:rsidRPr="00097325" w:rsidRDefault="00530F24" w:rsidP="00232C25">
            <w:pPr>
              <w:rPr>
                <w:iCs/>
                <w:sz w:val="24"/>
                <w:szCs w:val="24"/>
              </w:rPr>
            </w:pPr>
            <w:r w:rsidRPr="00097325">
              <w:rPr>
                <w:iCs/>
                <w:sz w:val="24"/>
                <w:szCs w:val="24"/>
              </w:rPr>
              <w:t>1-5 классы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Учителя русского языка и литературы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Классные руководители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</w:p>
          <w:p w:rsidR="00530F24" w:rsidRPr="00097325" w:rsidRDefault="00530F24" w:rsidP="00232C25">
            <w:pPr>
              <w:rPr>
                <w:iCs/>
                <w:sz w:val="24"/>
                <w:szCs w:val="24"/>
              </w:rPr>
            </w:pPr>
            <w:r w:rsidRPr="00097325">
              <w:rPr>
                <w:iCs/>
                <w:sz w:val="24"/>
                <w:szCs w:val="24"/>
              </w:rPr>
              <w:t>Классные руководители.</w:t>
            </w:r>
          </w:p>
        </w:tc>
      </w:tr>
      <w:tr w:rsidR="00530F24" w:rsidRPr="00097325" w:rsidTr="00530F24">
        <w:tc>
          <w:tcPr>
            <w:tcW w:w="3934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Экологическое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 воспитание </w:t>
            </w:r>
          </w:p>
        </w:tc>
        <w:tc>
          <w:tcPr>
            <w:tcW w:w="3543" w:type="dxa"/>
          </w:tcPr>
          <w:p w:rsidR="00530F24" w:rsidRPr="00097325" w:rsidRDefault="00530F24" w:rsidP="00530F24">
            <w:pPr>
              <w:pStyle w:val="a4"/>
              <w:ind w:left="0"/>
              <w:contextualSpacing w:val="0"/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1.Акция «Дом для птиц»</w:t>
            </w:r>
          </w:p>
          <w:p w:rsidR="00530F24" w:rsidRPr="00097325" w:rsidRDefault="00530F24" w:rsidP="00232C25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Четвертая неделя</w:t>
            </w:r>
          </w:p>
          <w:p w:rsidR="00530F24" w:rsidRPr="00097325" w:rsidRDefault="00530F24" w:rsidP="00232C25">
            <w:pPr>
              <w:rPr>
                <w:i/>
                <w:sz w:val="24"/>
                <w:szCs w:val="24"/>
              </w:rPr>
            </w:pPr>
          </w:p>
        </w:tc>
        <w:tc>
          <w:tcPr>
            <w:tcW w:w="1840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5-7 классы</w:t>
            </w:r>
          </w:p>
          <w:p w:rsidR="00530F24" w:rsidRPr="00097325" w:rsidRDefault="00530F24" w:rsidP="00232C25">
            <w:pPr>
              <w:rPr>
                <w:i/>
                <w:sz w:val="24"/>
                <w:szCs w:val="24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Классные руководители</w:t>
            </w:r>
          </w:p>
          <w:p w:rsidR="00530F24" w:rsidRPr="00097325" w:rsidRDefault="00530F24" w:rsidP="00232C25">
            <w:pPr>
              <w:rPr>
                <w:i/>
                <w:sz w:val="24"/>
                <w:szCs w:val="24"/>
              </w:rPr>
            </w:pPr>
          </w:p>
        </w:tc>
      </w:tr>
      <w:tr w:rsidR="00530F24" w:rsidRPr="00097325" w:rsidTr="00530F24">
        <w:tc>
          <w:tcPr>
            <w:tcW w:w="3934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3543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1.Родительские собрания в 9-11 классах «Роль семьи в подготовке к экзаменам»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2.Изучение удовлетворенностью школьной </w:t>
            </w:r>
            <w:r w:rsidRPr="00097325">
              <w:rPr>
                <w:sz w:val="24"/>
                <w:szCs w:val="24"/>
              </w:rPr>
              <w:lastRenderedPageBreak/>
              <w:t>жизнью</w:t>
            </w:r>
          </w:p>
        </w:tc>
        <w:tc>
          <w:tcPr>
            <w:tcW w:w="2696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lastRenderedPageBreak/>
              <w:t>Третья неделя</w:t>
            </w:r>
          </w:p>
        </w:tc>
        <w:tc>
          <w:tcPr>
            <w:tcW w:w="1840" w:type="dxa"/>
          </w:tcPr>
          <w:p w:rsidR="00530F24" w:rsidRPr="00097325" w:rsidRDefault="00530F24" w:rsidP="00530F24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Родители 9 класс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Классные руководители,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зам.директора по ВР, зам.директора по УВР.</w:t>
            </w:r>
          </w:p>
        </w:tc>
      </w:tr>
      <w:tr w:rsidR="00530F24" w:rsidRPr="00097325" w:rsidTr="00530F24">
        <w:tc>
          <w:tcPr>
            <w:tcW w:w="3934" w:type="dxa"/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543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Классные часы по формированию ЗОЖ.</w:t>
            </w:r>
          </w:p>
        </w:tc>
        <w:tc>
          <w:tcPr>
            <w:tcW w:w="2696" w:type="dxa"/>
          </w:tcPr>
          <w:p w:rsidR="00530F24" w:rsidRPr="00097325" w:rsidRDefault="00530F24" w:rsidP="00232C25">
            <w:pPr>
              <w:rPr>
                <w:i/>
                <w:i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 течении месяца.</w:t>
            </w:r>
          </w:p>
        </w:tc>
        <w:tc>
          <w:tcPr>
            <w:tcW w:w="1840" w:type="dxa"/>
          </w:tcPr>
          <w:p w:rsidR="00530F24" w:rsidRPr="00097325" w:rsidRDefault="00530F24" w:rsidP="00232C25">
            <w:pPr>
              <w:jc w:val="both"/>
              <w:rPr>
                <w:iCs/>
                <w:sz w:val="24"/>
                <w:szCs w:val="24"/>
              </w:rPr>
            </w:pPr>
            <w:r w:rsidRPr="00097325">
              <w:rPr>
                <w:iCs/>
                <w:sz w:val="24"/>
                <w:szCs w:val="24"/>
              </w:rPr>
              <w:t>1-10 классы.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Учитель физкультуры,</w:t>
            </w:r>
          </w:p>
          <w:p w:rsidR="00530F24" w:rsidRPr="00097325" w:rsidRDefault="00530F24" w:rsidP="00232C25">
            <w:pPr>
              <w:rPr>
                <w:i/>
                <w:i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Кл. руководители.</w:t>
            </w:r>
          </w:p>
        </w:tc>
      </w:tr>
      <w:tr w:rsidR="00530F24" w:rsidRPr="00097325" w:rsidTr="00530F24">
        <w:tc>
          <w:tcPr>
            <w:tcW w:w="3934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Самоуправление в школе</w:t>
            </w:r>
          </w:p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и в классе</w:t>
            </w:r>
          </w:p>
        </w:tc>
        <w:tc>
          <w:tcPr>
            <w:tcW w:w="3543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 1. Организация отчетных собраний в классах.</w:t>
            </w:r>
          </w:p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2. Заседание Совета профилактики</w:t>
            </w:r>
          </w:p>
        </w:tc>
        <w:tc>
          <w:tcPr>
            <w:tcW w:w="2696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 течение месяца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840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5-10 класс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5-10 класс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актив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Классные руководители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proofErr w:type="gramStart"/>
            <w:r w:rsidRPr="00097325">
              <w:rPr>
                <w:sz w:val="24"/>
                <w:szCs w:val="24"/>
              </w:rPr>
              <w:t>зам.директора</w:t>
            </w:r>
            <w:proofErr w:type="gramEnd"/>
            <w:r w:rsidRPr="00097325">
              <w:rPr>
                <w:sz w:val="24"/>
                <w:szCs w:val="24"/>
              </w:rPr>
              <w:t xml:space="preserve"> по ВР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</w:p>
        </w:tc>
      </w:tr>
      <w:tr w:rsidR="00530F24" w:rsidRPr="00097325" w:rsidTr="00530F24">
        <w:tc>
          <w:tcPr>
            <w:tcW w:w="3934" w:type="dxa"/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3543" w:type="dxa"/>
          </w:tcPr>
          <w:p w:rsidR="00530F24" w:rsidRPr="00097325" w:rsidRDefault="00530F24" w:rsidP="00232C25">
            <w:pPr>
              <w:ind w:firstLine="10"/>
              <w:rPr>
                <w:color w:val="000000" w:themeColor="text1"/>
                <w:sz w:val="24"/>
                <w:szCs w:val="24"/>
              </w:rPr>
            </w:pPr>
            <w:r w:rsidRPr="00097325">
              <w:rPr>
                <w:color w:val="000000" w:themeColor="text1"/>
                <w:sz w:val="24"/>
                <w:szCs w:val="24"/>
              </w:rPr>
              <w:t>Заседание МО: «Методические находки классных руководителей».</w:t>
            </w:r>
          </w:p>
        </w:tc>
        <w:tc>
          <w:tcPr>
            <w:tcW w:w="2696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840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97325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097325">
              <w:rPr>
                <w:sz w:val="24"/>
                <w:szCs w:val="24"/>
              </w:rPr>
              <w:t xml:space="preserve">. 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 классов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зам.директора по ВР</w:t>
            </w:r>
          </w:p>
        </w:tc>
      </w:tr>
      <w:tr w:rsidR="00530F24" w:rsidRPr="00097325" w:rsidTr="00530F24">
        <w:trPr>
          <w:trHeight w:val="281"/>
        </w:trPr>
        <w:tc>
          <w:tcPr>
            <w:tcW w:w="3934" w:type="dxa"/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543" w:type="dxa"/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 1. Посещение занятий кружков.</w:t>
            </w:r>
          </w:p>
        </w:tc>
        <w:tc>
          <w:tcPr>
            <w:tcW w:w="2696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 течение месяца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 класс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зам.директора по ВР</w:t>
            </w:r>
          </w:p>
        </w:tc>
      </w:tr>
      <w:tr w:rsidR="00530F24" w:rsidRPr="00097325" w:rsidTr="00530F24">
        <w:tc>
          <w:tcPr>
            <w:tcW w:w="3934" w:type="dxa"/>
          </w:tcPr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543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 Диагностика уровня воспитанности. </w:t>
            </w:r>
          </w:p>
          <w:p w:rsidR="00530F24" w:rsidRPr="00097325" w:rsidRDefault="00530F24" w:rsidP="00232C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0" w:type="dxa"/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 xml:space="preserve">Кл. рук. </w:t>
            </w:r>
          </w:p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1-10 классов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530F24" w:rsidRPr="00097325" w:rsidRDefault="00530F24" w:rsidP="00232C25">
            <w:pPr>
              <w:rPr>
                <w:sz w:val="24"/>
                <w:szCs w:val="24"/>
              </w:rPr>
            </w:pPr>
            <w:r w:rsidRPr="00097325">
              <w:rPr>
                <w:sz w:val="24"/>
                <w:szCs w:val="24"/>
              </w:rPr>
              <w:t>зам.директора по ВР</w:t>
            </w:r>
          </w:p>
        </w:tc>
      </w:tr>
    </w:tbl>
    <w:p w:rsidR="00644933" w:rsidRPr="00097325" w:rsidRDefault="00232C25" w:rsidP="00530F24">
      <w:pPr>
        <w:spacing w:after="200" w:line="276" w:lineRule="auto"/>
        <w:jc w:val="center"/>
        <w:rPr>
          <w:b/>
          <w:bCs/>
        </w:rPr>
      </w:pPr>
      <w:r w:rsidRPr="00097325">
        <w:rPr>
          <w:b/>
          <w:bCs/>
        </w:rPr>
        <w:br/>
      </w:r>
    </w:p>
    <w:p w:rsidR="00232C25" w:rsidRPr="00097325" w:rsidRDefault="00530F24" w:rsidP="00530F24">
      <w:pPr>
        <w:spacing w:after="200" w:line="276" w:lineRule="auto"/>
        <w:jc w:val="center"/>
        <w:rPr>
          <w:b/>
          <w:bCs/>
        </w:rPr>
      </w:pPr>
      <w:r w:rsidRPr="00097325">
        <w:rPr>
          <w:b/>
          <w:bCs/>
        </w:rPr>
        <w:t>май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543"/>
        <w:gridCol w:w="2694"/>
        <w:gridCol w:w="1842"/>
        <w:gridCol w:w="3119"/>
      </w:tblGrid>
      <w:tr w:rsidR="00232C25" w:rsidRPr="00097325" w:rsidTr="00530F24">
        <w:tc>
          <w:tcPr>
            <w:tcW w:w="397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543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Название мероприятия</w:t>
            </w:r>
          </w:p>
        </w:tc>
        <w:tc>
          <w:tcPr>
            <w:tcW w:w="2694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Время проведения</w:t>
            </w:r>
          </w:p>
        </w:tc>
        <w:tc>
          <w:tcPr>
            <w:tcW w:w="1842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rPr>
                <w:b/>
                <w:bCs/>
              </w:rPr>
              <w:t>Ответственный</w:t>
            </w:r>
          </w:p>
        </w:tc>
      </w:tr>
      <w:tr w:rsidR="00232C25" w:rsidRPr="00097325" w:rsidTr="00530F24">
        <w:tc>
          <w:tcPr>
            <w:tcW w:w="397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Гражданско-патриотическое воспитание</w:t>
            </w:r>
          </w:p>
        </w:tc>
        <w:tc>
          <w:tcPr>
            <w:tcW w:w="3543" w:type="dxa"/>
          </w:tcPr>
          <w:p w:rsidR="00232C25" w:rsidRPr="00097325" w:rsidRDefault="00530F24" w:rsidP="00530F24">
            <w:pPr>
              <w:pStyle w:val="a4"/>
              <w:ind w:left="0"/>
              <w:contextualSpacing w:val="0"/>
            </w:pPr>
            <w:r w:rsidRPr="00097325">
              <w:t>1.</w:t>
            </w:r>
            <w:r w:rsidR="00232C25" w:rsidRPr="00097325">
              <w:t>Тематические классные часы, посвященные Победе в ВОВ.</w:t>
            </w:r>
          </w:p>
          <w:p w:rsidR="00232C25" w:rsidRPr="00097325" w:rsidRDefault="00530F24" w:rsidP="00530F24">
            <w:pPr>
              <w:pStyle w:val="a4"/>
              <w:ind w:left="0"/>
              <w:contextualSpacing w:val="0"/>
            </w:pPr>
            <w:r w:rsidRPr="00097325">
              <w:t>2.</w:t>
            </w:r>
            <w:r w:rsidR="00232C25" w:rsidRPr="00097325">
              <w:t>Акция «Трудовой десант» (помощь ветеранам).</w:t>
            </w:r>
          </w:p>
          <w:p w:rsidR="006549E1" w:rsidRPr="00097325" w:rsidRDefault="006549E1" w:rsidP="00530F24">
            <w:pPr>
              <w:pStyle w:val="a4"/>
              <w:ind w:left="0"/>
              <w:contextualSpacing w:val="0"/>
              <w:rPr>
                <w:i/>
                <w:iCs/>
              </w:rPr>
            </w:pPr>
            <w:r w:rsidRPr="00097325">
              <w:t>3. Акция «Георгиевская ленточка»</w:t>
            </w:r>
          </w:p>
        </w:tc>
        <w:tc>
          <w:tcPr>
            <w:tcW w:w="2694" w:type="dxa"/>
          </w:tcPr>
          <w:p w:rsidR="00232C25" w:rsidRPr="00097325" w:rsidRDefault="00232C25" w:rsidP="00232C25">
            <w:r w:rsidRPr="00097325">
              <w:t xml:space="preserve">Май 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 xml:space="preserve">Май </w:t>
            </w:r>
          </w:p>
          <w:p w:rsidR="006549E1" w:rsidRPr="00097325" w:rsidRDefault="006549E1" w:rsidP="00232C25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232C25" w:rsidRPr="00097325" w:rsidRDefault="00530F24" w:rsidP="00232C25">
            <w:r w:rsidRPr="00097325">
              <w:t>1-10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  <w:p w:rsidR="00232C25" w:rsidRPr="00097325" w:rsidRDefault="00530F24" w:rsidP="00232C25">
            <w:r w:rsidRPr="00097325">
              <w:t>1-10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>
            <w:pPr>
              <w:rPr>
                <w:i/>
                <w:iCs/>
              </w:rPr>
            </w:pPr>
          </w:p>
        </w:tc>
        <w:tc>
          <w:tcPr>
            <w:tcW w:w="3119" w:type="dxa"/>
          </w:tcPr>
          <w:p w:rsidR="00232C25" w:rsidRPr="00097325" w:rsidRDefault="00232C25" w:rsidP="00232C25">
            <w:r w:rsidRPr="00097325">
              <w:t xml:space="preserve">Классные руководители </w:t>
            </w:r>
          </w:p>
          <w:p w:rsidR="00232C25" w:rsidRPr="00097325" w:rsidRDefault="00530F24" w:rsidP="00232C25">
            <w:r w:rsidRPr="00097325">
              <w:t>1-10</w:t>
            </w:r>
            <w:r w:rsidR="00232C25" w:rsidRPr="00097325">
              <w:t xml:space="preserve"> классов,</w:t>
            </w:r>
          </w:p>
          <w:p w:rsidR="00232C25" w:rsidRPr="00097325" w:rsidRDefault="00232C25" w:rsidP="00232C25">
            <w:proofErr w:type="gramStart"/>
            <w:r w:rsidRPr="00097325">
              <w:t>зам.директора</w:t>
            </w:r>
            <w:proofErr w:type="gramEnd"/>
            <w:r w:rsidRPr="00097325">
              <w:t xml:space="preserve"> по ВР</w:t>
            </w:r>
          </w:p>
          <w:p w:rsidR="00232C25" w:rsidRPr="00097325" w:rsidRDefault="00232C25" w:rsidP="00232C25">
            <w:proofErr w:type="spellStart"/>
            <w:proofErr w:type="gramStart"/>
            <w:r w:rsidRPr="00097325">
              <w:t>кл.руководители</w:t>
            </w:r>
            <w:proofErr w:type="spellEnd"/>
            <w:proofErr w:type="gramEnd"/>
          </w:p>
          <w:p w:rsidR="00232C25" w:rsidRPr="00097325" w:rsidRDefault="00232C25" w:rsidP="00232C25">
            <w:pPr>
              <w:rPr>
                <w:i/>
                <w:iCs/>
              </w:rPr>
            </w:pPr>
          </w:p>
        </w:tc>
      </w:tr>
      <w:tr w:rsidR="00232C25" w:rsidRPr="00097325" w:rsidTr="00530F24">
        <w:tc>
          <w:tcPr>
            <w:tcW w:w="3970" w:type="dxa"/>
            <w:vAlign w:val="center"/>
          </w:tcPr>
          <w:p w:rsidR="00232C25" w:rsidRPr="00097325" w:rsidRDefault="00232C25" w:rsidP="00232C25">
            <w:r w:rsidRPr="00097325">
              <w:t>Нравственно-эстетическое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воспитание</w:t>
            </w:r>
          </w:p>
        </w:tc>
        <w:tc>
          <w:tcPr>
            <w:tcW w:w="3543" w:type="dxa"/>
          </w:tcPr>
          <w:p w:rsidR="00232C25" w:rsidRPr="00097325" w:rsidRDefault="00530F24" w:rsidP="00530F24">
            <w:pPr>
              <w:pStyle w:val="a4"/>
              <w:ind w:left="0"/>
              <w:contextualSpacing w:val="0"/>
            </w:pPr>
            <w:r w:rsidRPr="00097325">
              <w:t>1.</w:t>
            </w:r>
            <w:r w:rsidR="00232C25" w:rsidRPr="00097325">
              <w:t>Концерт для родителей и детей войны, посвященный Дню Победы.</w:t>
            </w:r>
          </w:p>
          <w:p w:rsidR="00232C25" w:rsidRPr="00097325" w:rsidRDefault="00530F24" w:rsidP="00530F24">
            <w:pPr>
              <w:pStyle w:val="a4"/>
              <w:ind w:left="0"/>
              <w:contextualSpacing w:val="0"/>
            </w:pPr>
            <w:r w:rsidRPr="00097325">
              <w:t>2.</w:t>
            </w:r>
            <w:r w:rsidR="00232C25" w:rsidRPr="00097325">
              <w:t>Конкурс рисунков, посвященных Дню Победы.</w:t>
            </w:r>
          </w:p>
          <w:p w:rsidR="00232C25" w:rsidRPr="00097325" w:rsidRDefault="00530F24" w:rsidP="00530F24">
            <w:pPr>
              <w:pStyle w:val="a4"/>
              <w:ind w:left="0"/>
              <w:contextualSpacing w:val="0"/>
            </w:pPr>
            <w:r w:rsidRPr="00097325">
              <w:t>3.</w:t>
            </w:r>
            <w:r w:rsidR="00232C25" w:rsidRPr="00097325">
              <w:t>Праздник «Последний звонок»</w:t>
            </w:r>
          </w:p>
          <w:p w:rsidR="00232C25" w:rsidRPr="00097325" w:rsidRDefault="00232C25" w:rsidP="00232C25">
            <w:pPr>
              <w:pStyle w:val="a4"/>
              <w:ind w:left="0"/>
              <w:rPr>
                <w:i/>
                <w:iCs/>
              </w:rPr>
            </w:pPr>
          </w:p>
        </w:tc>
        <w:tc>
          <w:tcPr>
            <w:tcW w:w="2694" w:type="dxa"/>
          </w:tcPr>
          <w:p w:rsidR="00232C25" w:rsidRPr="00097325" w:rsidRDefault="00232C25" w:rsidP="00232C25">
            <w:r w:rsidRPr="00097325">
              <w:t>7 мая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>3-8 мая.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>По плану.</w:t>
            </w:r>
          </w:p>
          <w:p w:rsidR="00232C25" w:rsidRPr="00097325" w:rsidRDefault="00232C25" w:rsidP="00232C25">
            <w:pPr>
              <w:rPr>
                <w:bCs/>
              </w:rPr>
            </w:pPr>
          </w:p>
        </w:tc>
        <w:tc>
          <w:tcPr>
            <w:tcW w:w="1842" w:type="dxa"/>
          </w:tcPr>
          <w:p w:rsidR="00232C25" w:rsidRPr="00097325" w:rsidRDefault="00232C25" w:rsidP="00232C25">
            <w:r w:rsidRPr="00097325">
              <w:t>Родители, гости</w:t>
            </w:r>
          </w:p>
          <w:p w:rsidR="00232C25" w:rsidRPr="00097325" w:rsidRDefault="00232C25" w:rsidP="00232C25"/>
          <w:p w:rsidR="00232C25" w:rsidRPr="00097325" w:rsidRDefault="00232C25" w:rsidP="00232C25">
            <w:pPr>
              <w:rPr>
                <w:bCs/>
              </w:rPr>
            </w:pPr>
            <w:r w:rsidRPr="00097325">
              <w:t>5</w:t>
            </w:r>
            <w:r w:rsidR="00530F24" w:rsidRPr="00097325">
              <w:rPr>
                <w:bCs/>
              </w:rPr>
              <w:t>-10</w:t>
            </w:r>
            <w:r w:rsidRPr="00097325">
              <w:rPr>
                <w:bCs/>
              </w:rPr>
              <w:t xml:space="preserve"> классы</w:t>
            </w:r>
          </w:p>
          <w:p w:rsidR="00232C25" w:rsidRPr="00097325" w:rsidRDefault="00232C25" w:rsidP="00232C25">
            <w:pPr>
              <w:rPr>
                <w:bCs/>
              </w:rPr>
            </w:pPr>
          </w:p>
          <w:p w:rsidR="00232C25" w:rsidRPr="00097325" w:rsidRDefault="00530F24" w:rsidP="00232C25">
            <w:pPr>
              <w:rPr>
                <w:i/>
                <w:iCs/>
              </w:rPr>
            </w:pPr>
            <w:r w:rsidRPr="00097325">
              <w:rPr>
                <w:iCs/>
              </w:rPr>
              <w:t>9 класс</w:t>
            </w:r>
            <w:r w:rsidR="00232C25" w:rsidRPr="00097325">
              <w:rPr>
                <w:iCs/>
              </w:rPr>
              <w:t>.</w:t>
            </w:r>
          </w:p>
        </w:tc>
        <w:tc>
          <w:tcPr>
            <w:tcW w:w="3119" w:type="dxa"/>
          </w:tcPr>
          <w:p w:rsidR="00232C25" w:rsidRPr="00097325" w:rsidRDefault="00232C25" w:rsidP="00232C25">
            <w:proofErr w:type="gramStart"/>
            <w:r w:rsidRPr="00097325">
              <w:t>зам.директора</w:t>
            </w:r>
            <w:proofErr w:type="gramEnd"/>
            <w:r w:rsidRPr="00097325">
              <w:t xml:space="preserve"> по ВР</w:t>
            </w:r>
          </w:p>
          <w:p w:rsidR="00232C25" w:rsidRPr="00097325" w:rsidRDefault="00232C25" w:rsidP="00232C25"/>
          <w:p w:rsidR="00232C25" w:rsidRPr="00097325" w:rsidRDefault="00232C25" w:rsidP="00232C25">
            <w:proofErr w:type="gramStart"/>
            <w:r w:rsidRPr="00097325">
              <w:t>зам.директора</w:t>
            </w:r>
            <w:proofErr w:type="gramEnd"/>
            <w:r w:rsidRPr="00097325">
              <w:t xml:space="preserve"> по ВР</w:t>
            </w:r>
          </w:p>
          <w:p w:rsidR="00232C25" w:rsidRPr="00097325" w:rsidRDefault="00232C25" w:rsidP="00232C25">
            <w:proofErr w:type="spellStart"/>
            <w:r w:rsidRPr="00097325">
              <w:t>кл</w:t>
            </w:r>
            <w:proofErr w:type="spellEnd"/>
            <w:r w:rsidRPr="00097325">
              <w:t>. руководители</w:t>
            </w:r>
          </w:p>
          <w:p w:rsidR="00232C25" w:rsidRPr="00097325" w:rsidRDefault="00232C25" w:rsidP="00232C25"/>
          <w:p w:rsidR="00232C25" w:rsidRPr="00097325" w:rsidRDefault="00232C25" w:rsidP="00232C25">
            <w:pPr>
              <w:rPr>
                <w:i/>
                <w:iCs/>
              </w:rPr>
            </w:pPr>
          </w:p>
        </w:tc>
      </w:tr>
      <w:tr w:rsidR="00232C25" w:rsidRPr="00097325" w:rsidTr="00530F24">
        <w:tc>
          <w:tcPr>
            <w:tcW w:w="3970" w:type="dxa"/>
            <w:vAlign w:val="center"/>
          </w:tcPr>
          <w:p w:rsidR="00232C25" w:rsidRPr="00097325" w:rsidRDefault="00232C25" w:rsidP="00232C25">
            <w:r w:rsidRPr="00097325">
              <w:lastRenderedPageBreak/>
              <w:t xml:space="preserve">Экологическое 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воспитание</w:t>
            </w:r>
          </w:p>
        </w:tc>
        <w:tc>
          <w:tcPr>
            <w:tcW w:w="3543" w:type="dxa"/>
          </w:tcPr>
          <w:p w:rsidR="00232C25" w:rsidRPr="00097325" w:rsidRDefault="00232C25" w:rsidP="00232C25">
            <w:r w:rsidRPr="00097325">
              <w:t>Трудовой десант «Чистый двор»</w:t>
            </w:r>
          </w:p>
        </w:tc>
        <w:tc>
          <w:tcPr>
            <w:tcW w:w="2694" w:type="dxa"/>
          </w:tcPr>
          <w:p w:rsidR="00232C25" w:rsidRPr="00097325" w:rsidRDefault="00232C25" w:rsidP="00232C25">
            <w:r w:rsidRPr="00097325">
              <w:t>По плану</w:t>
            </w:r>
          </w:p>
        </w:tc>
        <w:tc>
          <w:tcPr>
            <w:tcW w:w="1842" w:type="dxa"/>
          </w:tcPr>
          <w:p w:rsidR="00232C25" w:rsidRPr="00097325" w:rsidRDefault="00530F24" w:rsidP="00232C25">
            <w:r w:rsidRPr="00097325">
              <w:t>1-10</w:t>
            </w:r>
            <w:r w:rsidR="00232C25" w:rsidRPr="00097325">
              <w:t xml:space="preserve"> классы</w:t>
            </w:r>
          </w:p>
        </w:tc>
        <w:tc>
          <w:tcPr>
            <w:tcW w:w="3119" w:type="dxa"/>
          </w:tcPr>
          <w:p w:rsidR="00232C25" w:rsidRPr="00097325" w:rsidRDefault="00232C25" w:rsidP="00232C25">
            <w:r w:rsidRPr="00097325">
              <w:t>зам.директора по ВР</w:t>
            </w:r>
          </w:p>
        </w:tc>
      </w:tr>
      <w:tr w:rsidR="00232C25" w:rsidRPr="00097325" w:rsidTr="00530F24">
        <w:tc>
          <w:tcPr>
            <w:tcW w:w="397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Физкультурно-оздоровительное воспитание</w:t>
            </w:r>
          </w:p>
        </w:tc>
        <w:tc>
          <w:tcPr>
            <w:tcW w:w="3543" w:type="dxa"/>
          </w:tcPr>
          <w:p w:rsidR="00232C25" w:rsidRPr="00097325" w:rsidRDefault="00530F24" w:rsidP="00232C25">
            <w:pPr>
              <w:rPr>
                <w:bCs/>
              </w:rPr>
            </w:pPr>
            <w:r w:rsidRPr="00097325">
              <w:rPr>
                <w:bCs/>
              </w:rPr>
              <w:t>1.</w:t>
            </w:r>
            <w:r w:rsidR="00232C25" w:rsidRPr="00097325">
              <w:rPr>
                <w:bCs/>
              </w:rPr>
              <w:t xml:space="preserve"> конкурс «Школа безопасности»</w:t>
            </w:r>
          </w:p>
          <w:p w:rsidR="00232C25" w:rsidRPr="00097325" w:rsidRDefault="00232C25" w:rsidP="00232C25">
            <w:pPr>
              <w:rPr>
                <w:bCs/>
              </w:rPr>
            </w:pPr>
          </w:p>
        </w:tc>
        <w:tc>
          <w:tcPr>
            <w:tcW w:w="2694" w:type="dxa"/>
          </w:tcPr>
          <w:p w:rsidR="00232C25" w:rsidRPr="00097325" w:rsidRDefault="00232C25" w:rsidP="00232C25">
            <w:pPr>
              <w:rPr>
                <w:bCs/>
              </w:rPr>
            </w:pPr>
            <w:r w:rsidRPr="00097325">
              <w:rPr>
                <w:bCs/>
              </w:rPr>
              <w:t xml:space="preserve">Май </w:t>
            </w:r>
          </w:p>
        </w:tc>
        <w:tc>
          <w:tcPr>
            <w:tcW w:w="1842" w:type="dxa"/>
          </w:tcPr>
          <w:p w:rsidR="00232C25" w:rsidRPr="00097325" w:rsidRDefault="00530F24" w:rsidP="00232C25">
            <w:pPr>
              <w:rPr>
                <w:bCs/>
              </w:rPr>
            </w:pPr>
            <w:r w:rsidRPr="00097325">
              <w:rPr>
                <w:bCs/>
              </w:rPr>
              <w:t>2-10</w:t>
            </w:r>
            <w:r w:rsidR="00232C25" w:rsidRPr="00097325">
              <w:rPr>
                <w:bCs/>
              </w:rPr>
              <w:t xml:space="preserve"> классы</w:t>
            </w:r>
          </w:p>
        </w:tc>
        <w:tc>
          <w:tcPr>
            <w:tcW w:w="3119" w:type="dxa"/>
          </w:tcPr>
          <w:p w:rsidR="00232C25" w:rsidRPr="00097325" w:rsidRDefault="00232C25" w:rsidP="00232C25">
            <w:r w:rsidRPr="00097325">
              <w:rPr>
                <w:bCs/>
              </w:rPr>
              <w:t>Кл. руководители, руководитель ОБЖ</w:t>
            </w:r>
          </w:p>
          <w:p w:rsidR="00232C25" w:rsidRPr="00097325" w:rsidRDefault="00232C25" w:rsidP="00232C25"/>
        </w:tc>
      </w:tr>
      <w:tr w:rsidR="00232C25" w:rsidRPr="00097325" w:rsidTr="00530F24">
        <w:tc>
          <w:tcPr>
            <w:tcW w:w="3970" w:type="dxa"/>
            <w:vAlign w:val="center"/>
          </w:tcPr>
          <w:p w:rsidR="00232C25" w:rsidRPr="00097325" w:rsidRDefault="00232C25" w:rsidP="00232C25">
            <w:r w:rsidRPr="00097325">
              <w:t>Самоуправление в школе</w:t>
            </w:r>
          </w:p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и в классе</w:t>
            </w:r>
          </w:p>
        </w:tc>
        <w:tc>
          <w:tcPr>
            <w:tcW w:w="3543" w:type="dxa"/>
          </w:tcPr>
          <w:p w:rsidR="00232C25" w:rsidRPr="00097325" w:rsidRDefault="00232C25" w:rsidP="00232C25"/>
          <w:p w:rsidR="00232C25" w:rsidRPr="00097325" w:rsidRDefault="00530F24" w:rsidP="00232C25">
            <w:r w:rsidRPr="00097325">
              <w:t>1.</w:t>
            </w:r>
            <w:r w:rsidR="00232C25" w:rsidRPr="00097325">
              <w:t xml:space="preserve">Ученическая конференция органов самоуправления. </w:t>
            </w:r>
          </w:p>
          <w:p w:rsidR="00232C25" w:rsidRPr="00097325" w:rsidRDefault="00530F24" w:rsidP="00232C25">
            <w:r w:rsidRPr="00097325">
              <w:t>2.</w:t>
            </w:r>
            <w:r w:rsidR="00232C25" w:rsidRPr="00097325">
              <w:t>Линейка «Итоги года»</w:t>
            </w:r>
          </w:p>
        </w:tc>
        <w:tc>
          <w:tcPr>
            <w:tcW w:w="2694" w:type="dxa"/>
          </w:tcPr>
          <w:p w:rsidR="00232C25" w:rsidRPr="00097325" w:rsidRDefault="00232C25" w:rsidP="00232C25"/>
          <w:p w:rsidR="00232C25" w:rsidRPr="00097325" w:rsidRDefault="00232C25" w:rsidP="00232C25">
            <w:r w:rsidRPr="00097325">
              <w:t>Третья неделя месяца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>Последний учебный день.</w:t>
            </w:r>
          </w:p>
        </w:tc>
        <w:tc>
          <w:tcPr>
            <w:tcW w:w="1842" w:type="dxa"/>
          </w:tcPr>
          <w:p w:rsidR="00232C25" w:rsidRPr="00097325" w:rsidRDefault="00530F24" w:rsidP="00232C25">
            <w:r w:rsidRPr="00097325">
              <w:t>5-10</w:t>
            </w:r>
            <w:r w:rsidR="00232C25" w:rsidRPr="00097325">
              <w:t xml:space="preserve"> класс</w:t>
            </w:r>
          </w:p>
          <w:p w:rsidR="00232C25" w:rsidRPr="00097325" w:rsidRDefault="00232C25" w:rsidP="00232C25"/>
          <w:p w:rsidR="00232C25" w:rsidRPr="00097325" w:rsidRDefault="00530F24" w:rsidP="00232C25">
            <w:r w:rsidRPr="00097325">
              <w:t>5-10</w:t>
            </w:r>
            <w:r w:rsidR="00232C25" w:rsidRPr="00097325">
              <w:t xml:space="preserve"> класс</w:t>
            </w:r>
          </w:p>
          <w:p w:rsidR="00232C25" w:rsidRPr="00097325" w:rsidRDefault="00232C25" w:rsidP="00232C25"/>
          <w:p w:rsidR="00232C25" w:rsidRPr="00097325" w:rsidRDefault="00232C25" w:rsidP="00232C25"/>
        </w:tc>
        <w:tc>
          <w:tcPr>
            <w:tcW w:w="3119" w:type="dxa"/>
          </w:tcPr>
          <w:p w:rsidR="00232C25" w:rsidRPr="00097325" w:rsidRDefault="00232C25" w:rsidP="00232C25">
            <w:proofErr w:type="gramStart"/>
            <w:r w:rsidRPr="00097325">
              <w:t>зам.директора</w:t>
            </w:r>
            <w:proofErr w:type="gramEnd"/>
            <w:r w:rsidRPr="00097325">
              <w:t xml:space="preserve"> по ВР, Администрация школы.</w:t>
            </w:r>
          </w:p>
          <w:p w:rsidR="00232C25" w:rsidRPr="00097325" w:rsidRDefault="00232C25" w:rsidP="00232C25"/>
          <w:p w:rsidR="00232C25" w:rsidRPr="00097325" w:rsidRDefault="00232C25" w:rsidP="00232C25"/>
        </w:tc>
      </w:tr>
      <w:tr w:rsidR="00232C25" w:rsidRPr="00097325" w:rsidTr="00530F24">
        <w:tc>
          <w:tcPr>
            <w:tcW w:w="3970" w:type="dxa"/>
            <w:vAlign w:val="center"/>
          </w:tcPr>
          <w:p w:rsidR="00232C25" w:rsidRPr="00097325" w:rsidRDefault="00232C25" w:rsidP="00232C25">
            <w:r w:rsidRPr="00097325">
              <w:t xml:space="preserve">Семейное воспитание </w:t>
            </w:r>
          </w:p>
        </w:tc>
        <w:tc>
          <w:tcPr>
            <w:tcW w:w="3543" w:type="dxa"/>
          </w:tcPr>
          <w:p w:rsidR="00232C25" w:rsidRPr="00097325" w:rsidRDefault="00232C25" w:rsidP="00232C25">
            <w:r w:rsidRPr="00097325"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2694" w:type="dxa"/>
          </w:tcPr>
          <w:p w:rsidR="00232C25" w:rsidRPr="00097325" w:rsidRDefault="00232C25" w:rsidP="00232C25">
            <w:r w:rsidRPr="00097325">
              <w:t>Третья неделя</w:t>
            </w:r>
          </w:p>
        </w:tc>
        <w:tc>
          <w:tcPr>
            <w:tcW w:w="1842" w:type="dxa"/>
          </w:tcPr>
          <w:p w:rsidR="00232C25" w:rsidRPr="00097325" w:rsidRDefault="00232C25" w:rsidP="00232C25">
            <w:r w:rsidRPr="00097325">
              <w:t>родители</w:t>
            </w:r>
          </w:p>
        </w:tc>
        <w:tc>
          <w:tcPr>
            <w:tcW w:w="3119" w:type="dxa"/>
          </w:tcPr>
          <w:p w:rsidR="00232C25" w:rsidRPr="00097325" w:rsidRDefault="00232C25" w:rsidP="00232C25">
            <w:r w:rsidRPr="00097325">
              <w:t xml:space="preserve">Классные руководители </w:t>
            </w:r>
          </w:p>
          <w:p w:rsidR="00232C25" w:rsidRPr="00097325" w:rsidRDefault="00530F24" w:rsidP="00232C25">
            <w:r w:rsidRPr="00097325">
              <w:t>1-10</w:t>
            </w:r>
            <w:r w:rsidR="00232C25" w:rsidRPr="00097325">
              <w:t>классов</w:t>
            </w:r>
          </w:p>
        </w:tc>
      </w:tr>
      <w:tr w:rsidR="00232C25" w:rsidRPr="00097325" w:rsidTr="00530F24">
        <w:tc>
          <w:tcPr>
            <w:tcW w:w="397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Методическая работа</w:t>
            </w:r>
          </w:p>
        </w:tc>
        <w:tc>
          <w:tcPr>
            <w:tcW w:w="3543" w:type="dxa"/>
          </w:tcPr>
          <w:p w:rsidR="00232C25" w:rsidRPr="00097325" w:rsidRDefault="00530F24" w:rsidP="00530F24">
            <w:pPr>
              <w:pStyle w:val="a4"/>
              <w:ind w:left="0" w:right="-108"/>
              <w:contextualSpacing w:val="0"/>
            </w:pPr>
            <w:r w:rsidRPr="00097325">
              <w:t>1.</w:t>
            </w:r>
            <w:r w:rsidR="00232C25" w:rsidRPr="00097325">
              <w:t>Планерка классных руководителей по проведению акции «Поздравь ветерана»</w:t>
            </w:r>
          </w:p>
          <w:p w:rsidR="00232C25" w:rsidRPr="00097325" w:rsidRDefault="00530F24" w:rsidP="00530F24">
            <w:pPr>
              <w:pStyle w:val="a4"/>
              <w:ind w:left="0" w:right="-108"/>
              <w:contextualSpacing w:val="0"/>
            </w:pPr>
            <w:r w:rsidRPr="00097325">
              <w:t>2.</w:t>
            </w:r>
            <w:r w:rsidR="00232C25" w:rsidRPr="00097325">
              <w:t xml:space="preserve">Заседание </w:t>
            </w:r>
            <w:proofErr w:type="spellStart"/>
            <w:r w:rsidR="00232C25" w:rsidRPr="00097325">
              <w:t>кл</w:t>
            </w:r>
            <w:proofErr w:type="spellEnd"/>
            <w:r w:rsidR="00232C25" w:rsidRPr="00097325">
              <w:t>. рук., посвященное подведению итогов</w:t>
            </w:r>
            <w:r w:rsidRPr="00097325">
              <w:t xml:space="preserve"> работы за второе полугодие 2019-2020</w:t>
            </w:r>
            <w:r w:rsidR="00232C25" w:rsidRPr="00097325">
              <w:t xml:space="preserve"> уч. года и перспективному планированию </w:t>
            </w:r>
            <w:proofErr w:type="spellStart"/>
            <w:r w:rsidR="00232C25" w:rsidRPr="00097325">
              <w:t>восп</w:t>
            </w:r>
            <w:proofErr w:type="spellEnd"/>
            <w:r w:rsidR="00232C25" w:rsidRPr="00097325">
              <w:t>. работы школы на следующий год.</w:t>
            </w:r>
          </w:p>
        </w:tc>
        <w:tc>
          <w:tcPr>
            <w:tcW w:w="2694" w:type="dxa"/>
          </w:tcPr>
          <w:p w:rsidR="00232C25" w:rsidRPr="00097325" w:rsidRDefault="00232C25" w:rsidP="00232C25">
            <w:r w:rsidRPr="00097325">
              <w:t>Первая неделя месяца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>Третья неделя</w:t>
            </w:r>
          </w:p>
          <w:p w:rsidR="00232C25" w:rsidRPr="00097325" w:rsidRDefault="00232C25" w:rsidP="00232C25"/>
        </w:tc>
        <w:tc>
          <w:tcPr>
            <w:tcW w:w="1842" w:type="dxa"/>
          </w:tcPr>
          <w:p w:rsidR="00232C25" w:rsidRPr="00097325" w:rsidRDefault="00232C25" w:rsidP="00232C25">
            <w:r w:rsidRPr="00097325">
              <w:t>Классные руководители</w:t>
            </w:r>
          </w:p>
        </w:tc>
        <w:tc>
          <w:tcPr>
            <w:tcW w:w="3119" w:type="dxa"/>
          </w:tcPr>
          <w:p w:rsidR="00232C25" w:rsidRPr="00097325" w:rsidRDefault="00232C25" w:rsidP="00232C25">
            <w:proofErr w:type="spellStart"/>
            <w:r w:rsidRPr="00097325">
              <w:t>зам.директора</w:t>
            </w:r>
            <w:proofErr w:type="spellEnd"/>
            <w:r w:rsidRPr="00097325">
              <w:t xml:space="preserve"> по ВР, </w:t>
            </w:r>
            <w:proofErr w:type="spellStart"/>
            <w:r w:rsidRPr="00097325">
              <w:t>кл.руководители</w:t>
            </w:r>
            <w:proofErr w:type="spellEnd"/>
            <w:r w:rsidRPr="00097325">
              <w:t>.</w:t>
            </w:r>
          </w:p>
        </w:tc>
      </w:tr>
      <w:tr w:rsidR="00232C25" w:rsidRPr="00097325" w:rsidTr="00530F24">
        <w:tc>
          <w:tcPr>
            <w:tcW w:w="397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Работа кружков и спортивных секций</w:t>
            </w:r>
          </w:p>
        </w:tc>
        <w:tc>
          <w:tcPr>
            <w:tcW w:w="3543" w:type="dxa"/>
          </w:tcPr>
          <w:p w:rsidR="00232C25" w:rsidRPr="00097325" w:rsidRDefault="00232C25" w:rsidP="00232C25">
            <w:r w:rsidRPr="00097325">
              <w:t>Анализ работы  кружков, секций.</w:t>
            </w:r>
          </w:p>
        </w:tc>
        <w:tc>
          <w:tcPr>
            <w:tcW w:w="2694" w:type="dxa"/>
          </w:tcPr>
          <w:p w:rsidR="00232C25" w:rsidRPr="00097325" w:rsidRDefault="00232C25" w:rsidP="00232C25">
            <w:r w:rsidRPr="00097325">
              <w:t>Третья неделя</w:t>
            </w:r>
          </w:p>
        </w:tc>
        <w:tc>
          <w:tcPr>
            <w:tcW w:w="1842" w:type="dxa"/>
          </w:tcPr>
          <w:p w:rsidR="00232C25" w:rsidRPr="00097325" w:rsidRDefault="00530F24" w:rsidP="00232C25">
            <w:r w:rsidRPr="00097325">
              <w:t>1-10</w:t>
            </w:r>
            <w:r w:rsidR="00232C25" w:rsidRPr="00097325">
              <w:t xml:space="preserve"> классы</w:t>
            </w:r>
          </w:p>
          <w:p w:rsidR="00232C25" w:rsidRPr="00097325" w:rsidRDefault="00232C25" w:rsidP="00232C25"/>
        </w:tc>
        <w:tc>
          <w:tcPr>
            <w:tcW w:w="3119" w:type="dxa"/>
          </w:tcPr>
          <w:p w:rsidR="00232C25" w:rsidRPr="00097325" w:rsidRDefault="00232C25" w:rsidP="00232C25">
            <w:r w:rsidRPr="00097325">
              <w:t>зам.директора по ВР</w:t>
            </w:r>
          </w:p>
        </w:tc>
      </w:tr>
      <w:tr w:rsidR="00232C25" w:rsidRPr="00097325" w:rsidTr="00530F24">
        <w:tc>
          <w:tcPr>
            <w:tcW w:w="3970" w:type="dxa"/>
            <w:vAlign w:val="center"/>
          </w:tcPr>
          <w:p w:rsidR="00232C25" w:rsidRPr="00097325" w:rsidRDefault="00232C25" w:rsidP="00232C25">
            <w:pPr>
              <w:rPr>
                <w:b/>
                <w:bCs/>
              </w:rPr>
            </w:pPr>
            <w:r w:rsidRPr="00097325">
              <w:t>Контроль за воспитательным процессом</w:t>
            </w:r>
          </w:p>
        </w:tc>
        <w:tc>
          <w:tcPr>
            <w:tcW w:w="3543" w:type="dxa"/>
          </w:tcPr>
          <w:p w:rsidR="00232C25" w:rsidRPr="00097325" w:rsidRDefault="00530F24" w:rsidP="00232C25">
            <w:r w:rsidRPr="00097325">
              <w:t xml:space="preserve"> 1.</w:t>
            </w:r>
            <w:r w:rsidR="00232C25" w:rsidRPr="00097325">
              <w:t xml:space="preserve"> Посещение тематических классных часов, посвященных Дню Победы</w:t>
            </w:r>
          </w:p>
          <w:p w:rsidR="00232C25" w:rsidRPr="00097325" w:rsidRDefault="00530F24" w:rsidP="00232C25">
            <w:pPr>
              <w:rPr>
                <w:b/>
                <w:bCs/>
              </w:rPr>
            </w:pPr>
            <w:r w:rsidRPr="00097325">
              <w:t>2.</w:t>
            </w:r>
            <w:r w:rsidR="00232C25" w:rsidRPr="00097325">
              <w:t>Мониторинг занятости детей во внеурочное время.</w:t>
            </w:r>
          </w:p>
        </w:tc>
        <w:tc>
          <w:tcPr>
            <w:tcW w:w="2694" w:type="dxa"/>
          </w:tcPr>
          <w:p w:rsidR="00232C25" w:rsidRPr="00097325" w:rsidRDefault="00232C25" w:rsidP="00232C25">
            <w:r w:rsidRPr="00097325">
              <w:t>Первая неделя.</w:t>
            </w:r>
          </w:p>
          <w:p w:rsidR="00232C25" w:rsidRPr="00097325" w:rsidRDefault="00232C25" w:rsidP="00232C25"/>
          <w:p w:rsidR="00232C25" w:rsidRPr="00097325" w:rsidRDefault="00232C25" w:rsidP="00232C25">
            <w:r w:rsidRPr="00097325">
              <w:t>Конец учебного года</w:t>
            </w:r>
          </w:p>
        </w:tc>
        <w:tc>
          <w:tcPr>
            <w:tcW w:w="1842" w:type="dxa"/>
          </w:tcPr>
          <w:p w:rsidR="00232C25" w:rsidRPr="00097325" w:rsidRDefault="00232C25" w:rsidP="00232C25">
            <w:r w:rsidRPr="00097325">
              <w:t>Классные руководители</w:t>
            </w:r>
          </w:p>
        </w:tc>
        <w:tc>
          <w:tcPr>
            <w:tcW w:w="3119" w:type="dxa"/>
          </w:tcPr>
          <w:p w:rsidR="00232C25" w:rsidRPr="00097325" w:rsidRDefault="00232C25" w:rsidP="00232C25">
            <w:r w:rsidRPr="00097325">
              <w:t>зам.директора по ВР</w:t>
            </w:r>
          </w:p>
        </w:tc>
      </w:tr>
    </w:tbl>
    <w:p w:rsidR="00232C25" w:rsidRPr="00097325" w:rsidRDefault="00232C25" w:rsidP="00232C25">
      <w:pPr>
        <w:rPr>
          <w:b/>
        </w:rPr>
      </w:pPr>
    </w:p>
    <w:p w:rsidR="009D2278" w:rsidRPr="00097325" w:rsidRDefault="00530F24" w:rsidP="00097325">
      <w:pPr>
        <w:tabs>
          <w:tab w:val="left" w:pos="300"/>
        </w:tabs>
        <w:rPr>
          <w:bCs/>
        </w:rPr>
      </w:pPr>
      <w:r w:rsidRPr="00097325">
        <w:rPr>
          <w:bCs/>
          <w:color w:val="000000"/>
        </w:rPr>
        <w:t xml:space="preserve">В течение года - участие в районный и областных конкурсах, акциях, соревнованиях </w:t>
      </w:r>
      <w:proofErr w:type="gramStart"/>
      <w:r w:rsidRPr="00097325">
        <w:rPr>
          <w:bCs/>
          <w:color w:val="000000"/>
        </w:rPr>
        <w:t>в соответствии с приказам</w:t>
      </w:r>
      <w:proofErr w:type="gramEnd"/>
      <w:r w:rsidRPr="00097325">
        <w:rPr>
          <w:color w:val="000000"/>
        </w:rPr>
        <w:t xml:space="preserve"> </w:t>
      </w:r>
      <w:r w:rsidRPr="00097325">
        <w:rPr>
          <w:bCs/>
          <w:color w:val="000000"/>
        </w:rPr>
        <w:t>по различным направлениям воспитательной деятельности.</w:t>
      </w:r>
    </w:p>
    <w:p w:rsidR="00644933" w:rsidRPr="00097325" w:rsidRDefault="00B310A4" w:rsidP="00097325">
      <w:r w:rsidRPr="00097325">
        <w:t xml:space="preserve">                                                                                                                                   </w:t>
      </w:r>
      <w:r w:rsidR="00097325">
        <w:t xml:space="preserve">                    </w:t>
      </w:r>
      <w:r w:rsidR="00097325" w:rsidRPr="00097325">
        <w:t xml:space="preserve"> </w:t>
      </w:r>
      <w:r w:rsidRPr="00097325">
        <w:t xml:space="preserve"> </w:t>
      </w:r>
      <w:r w:rsidR="009D2278" w:rsidRPr="00097325">
        <w:t>З</w:t>
      </w:r>
      <w:r w:rsidR="00644933" w:rsidRPr="00097325">
        <w:t xml:space="preserve">ам. директора по </w:t>
      </w:r>
      <w:proofErr w:type="gramStart"/>
      <w:r w:rsidR="00644933" w:rsidRPr="00097325">
        <w:t>ВР:</w:t>
      </w:r>
      <w:r w:rsidR="00097325" w:rsidRPr="00097325">
        <w:t>_</w:t>
      </w:r>
      <w:proofErr w:type="gramEnd"/>
      <w:r w:rsidR="00097325" w:rsidRPr="00097325">
        <w:t>_________</w:t>
      </w:r>
      <w:r w:rsidR="00644933" w:rsidRPr="00097325">
        <w:t xml:space="preserve"> </w:t>
      </w:r>
      <w:proofErr w:type="spellStart"/>
      <w:r w:rsidR="00644933" w:rsidRPr="00097325">
        <w:t>Гырылова</w:t>
      </w:r>
      <w:proofErr w:type="spellEnd"/>
      <w:r w:rsidR="00644933" w:rsidRPr="00097325">
        <w:t xml:space="preserve"> Л.И</w:t>
      </w:r>
      <w:r w:rsidR="009D2278" w:rsidRPr="00097325">
        <w:t xml:space="preserve">.        </w:t>
      </w:r>
      <w:bookmarkStart w:id="0" w:name="_GoBack"/>
      <w:bookmarkEnd w:id="0"/>
    </w:p>
    <w:p w:rsidR="00644933" w:rsidRDefault="00644933" w:rsidP="009D2278">
      <w:pPr>
        <w:jc w:val="right"/>
        <w:rPr>
          <w:sz w:val="22"/>
          <w:szCs w:val="22"/>
        </w:rPr>
      </w:pPr>
    </w:p>
    <w:p w:rsidR="00644933" w:rsidRDefault="00644933" w:rsidP="009D2278">
      <w:pPr>
        <w:jc w:val="right"/>
        <w:rPr>
          <w:sz w:val="22"/>
          <w:szCs w:val="22"/>
        </w:rPr>
      </w:pPr>
    </w:p>
    <w:p w:rsidR="00644933" w:rsidRDefault="00644933" w:rsidP="009D2278">
      <w:pPr>
        <w:jc w:val="right"/>
        <w:rPr>
          <w:sz w:val="22"/>
          <w:szCs w:val="22"/>
        </w:rPr>
      </w:pPr>
    </w:p>
    <w:p w:rsidR="009D2278" w:rsidRPr="0003589F" w:rsidRDefault="009D2278" w:rsidP="009D2278">
      <w:pPr>
        <w:jc w:val="right"/>
        <w:rPr>
          <w:sz w:val="22"/>
          <w:szCs w:val="22"/>
        </w:rPr>
      </w:pPr>
      <w:r w:rsidRPr="0003589F">
        <w:rPr>
          <w:sz w:val="22"/>
          <w:szCs w:val="22"/>
        </w:rPr>
        <w:t>«Утверждаю»</w:t>
      </w:r>
    </w:p>
    <w:p w:rsidR="009D2278" w:rsidRPr="0003589F" w:rsidRDefault="009D2278" w:rsidP="009D2278">
      <w:pPr>
        <w:jc w:val="right"/>
        <w:rPr>
          <w:sz w:val="22"/>
          <w:szCs w:val="22"/>
        </w:rPr>
      </w:pPr>
      <w:r w:rsidRPr="0003589F">
        <w:rPr>
          <w:sz w:val="22"/>
          <w:szCs w:val="22"/>
        </w:rPr>
        <w:t>Директор школы</w:t>
      </w:r>
    </w:p>
    <w:p w:rsidR="009D2278" w:rsidRPr="0003589F" w:rsidRDefault="009D2278" w:rsidP="009D2278">
      <w:pPr>
        <w:jc w:val="right"/>
        <w:rPr>
          <w:sz w:val="22"/>
          <w:szCs w:val="22"/>
        </w:rPr>
      </w:pPr>
      <w:r w:rsidRPr="0003589F">
        <w:rPr>
          <w:sz w:val="22"/>
          <w:szCs w:val="22"/>
        </w:rPr>
        <w:t>_____________</w:t>
      </w:r>
    </w:p>
    <w:p w:rsidR="009D2278" w:rsidRPr="0003589F" w:rsidRDefault="00644933" w:rsidP="009D227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Ганжурова</w:t>
      </w:r>
      <w:proofErr w:type="spellEnd"/>
      <w:r>
        <w:rPr>
          <w:sz w:val="22"/>
          <w:szCs w:val="22"/>
        </w:rPr>
        <w:t xml:space="preserve"> А.Б.</w:t>
      </w:r>
    </w:p>
    <w:p w:rsidR="009D2278" w:rsidRPr="0003589F" w:rsidRDefault="009D2278" w:rsidP="009D2278">
      <w:pPr>
        <w:rPr>
          <w:sz w:val="22"/>
          <w:szCs w:val="22"/>
        </w:rPr>
      </w:pPr>
    </w:p>
    <w:p w:rsidR="009D2278" w:rsidRPr="0003589F" w:rsidRDefault="009D2278" w:rsidP="009D2278">
      <w:pPr>
        <w:rPr>
          <w:sz w:val="22"/>
          <w:szCs w:val="22"/>
        </w:rPr>
      </w:pPr>
    </w:p>
    <w:p w:rsidR="009D2278" w:rsidRPr="0003589F" w:rsidRDefault="009D2278" w:rsidP="009D2278">
      <w:pPr>
        <w:rPr>
          <w:sz w:val="22"/>
          <w:szCs w:val="22"/>
        </w:rPr>
      </w:pPr>
    </w:p>
    <w:p w:rsidR="009D2278" w:rsidRPr="0003589F" w:rsidRDefault="009D2278" w:rsidP="009D2278">
      <w:pPr>
        <w:rPr>
          <w:sz w:val="22"/>
          <w:szCs w:val="22"/>
        </w:rPr>
      </w:pPr>
    </w:p>
    <w:p w:rsidR="009D2278" w:rsidRPr="0003589F" w:rsidRDefault="009D2278" w:rsidP="009D2278">
      <w:pPr>
        <w:rPr>
          <w:sz w:val="22"/>
          <w:szCs w:val="22"/>
        </w:rPr>
      </w:pPr>
    </w:p>
    <w:p w:rsidR="009D2278" w:rsidRPr="0003589F" w:rsidRDefault="009D2278" w:rsidP="009D2278">
      <w:pPr>
        <w:rPr>
          <w:sz w:val="22"/>
          <w:szCs w:val="22"/>
        </w:rPr>
      </w:pPr>
    </w:p>
    <w:p w:rsidR="009D2278" w:rsidRPr="005F0260" w:rsidRDefault="009D2278" w:rsidP="00867705">
      <w:pPr>
        <w:jc w:val="center"/>
        <w:rPr>
          <w:sz w:val="48"/>
          <w:szCs w:val="48"/>
        </w:rPr>
      </w:pPr>
      <w:r w:rsidRPr="005F0260">
        <w:rPr>
          <w:b/>
          <w:sz w:val="48"/>
          <w:szCs w:val="48"/>
        </w:rPr>
        <w:t>ПЛАН</w:t>
      </w:r>
    </w:p>
    <w:p w:rsidR="009D2278" w:rsidRDefault="009D2278" w:rsidP="00867705">
      <w:pPr>
        <w:jc w:val="center"/>
        <w:rPr>
          <w:b/>
          <w:sz w:val="48"/>
          <w:szCs w:val="48"/>
        </w:rPr>
      </w:pPr>
      <w:r w:rsidRPr="005F0260">
        <w:rPr>
          <w:b/>
          <w:sz w:val="48"/>
          <w:szCs w:val="48"/>
        </w:rPr>
        <w:t>ВОСПИТАТЕЛЬНОЙ РАБОТЫ</w:t>
      </w:r>
    </w:p>
    <w:p w:rsidR="009D2278" w:rsidRPr="005F0260" w:rsidRDefault="009D2278" w:rsidP="008677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РАМКАХ РЕАЛИЗАЦИИ ПРОГРАММЫ ВОСПИТАНИЯ И СОЦИАЛИЗАЦИИ ОБУЧАЮЩИХСЯ</w:t>
      </w:r>
    </w:p>
    <w:p w:rsidR="009D2278" w:rsidRPr="005F0260" w:rsidRDefault="009D2278" w:rsidP="009D2278">
      <w:pPr>
        <w:spacing w:before="240" w:after="240" w:line="360" w:lineRule="auto"/>
        <w:jc w:val="center"/>
        <w:rPr>
          <w:b/>
          <w:sz w:val="40"/>
          <w:szCs w:val="40"/>
        </w:rPr>
      </w:pPr>
      <w:r w:rsidRPr="005F0260">
        <w:rPr>
          <w:b/>
          <w:sz w:val="40"/>
          <w:szCs w:val="40"/>
        </w:rPr>
        <w:t>МБОУ «</w:t>
      </w:r>
      <w:proofErr w:type="spellStart"/>
      <w:r w:rsidR="00F83359">
        <w:rPr>
          <w:b/>
          <w:sz w:val="40"/>
          <w:szCs w:val="40"/>
        </w:rPr>
        <w:t>Боцинская</w:t>
      </w:r>
      <w:proofErr w:type="spellEnd"/>
      <w:r w:rsidRPr="005F0260">
        <w:rPr>
          <w:b/>
          <w:sz w:val="40"/>
          <w:szCs w:val="40"/>
        </w:rPr>
        <w:t xml:space="preserve"> СОШ»</w:t>
      </w:r>
    </w:p>
    <w:p w:rsidR="009D2278" w:rsidRPr="005F0260" w:rsidRDefault="009D2278" w:rsidP="009D2278">
      <w:pPr>
        <w:spacing w:before="240" w:after="240" w:line="360" w:lineRule="auto"/>
        <w:jc w:val="center"/>
        <w:rPr>
          <w:b/>
          <w:sz w:val="40"/>
          <w:szCs w:val="40"/>
        </w:rPr>
      </w:pPr>
      <w:r w:rsidRPr="005F0260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9-2020</w:t>
      </w:r>
      <w:r w:rsidRPr="005F0260">
        <w:rPr>
          <w:b/>
          <w:sz w:val="40"/>
          <w:szCs w:val="40"/>
        </w:rPr>
        <w:t xml:space="preserve"> учебный год</w:t>
      </w:r>
    </w:p>
    <w:p w:rsidR="009D2278" w:rsidRPr="00050BCC" w:rsidRDefault="009D2278" w:rsidP="00050BCC">
      <w:pPr>
        <w:spacing w:line="360" w:lineRule="auto"/>
        <w:jc w:val="center"/>
        <w:rPr>
          <w:b/>
        </w:rPr>
      </w:pPr>
    </w:p>
    <w:sectPr w:rsidR="009D2278" w:rsidRPr="00050BCC" w:rsidSect="000973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1DC0E37"/>
    <w:multiLevelType w:val="hybridMultilevel"/>
    <w:tmpl w:val="45F8B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7D32FA"/>
    <w:multiLevelType w:val="hybridMultilevel"/>
    <w:tmpl w:val="01A2FC14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80E4E"/>
    <w:multiLevelType w:val="hybridMultilevel"/>
    <w:tmpl w:val="A296F96C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B68F0"/>
    <w:multiLevelType w:val="hybridMultilevel"/>
    <w:tmpl w:val="2DF46656"/>
    <w:lvl w:ilvl="0" w:tplc="FEE2CD9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96E659B"/>
    <w:multiLevelType w:val="hybridMultilevel"/>
    <w:tmpl w:val="01A2FC14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B3AAD"/>
    <w:multiLevelType w:val="hybridMultilevel"/>
    <w:tmpl w:val="D98A2D5E"/>
    <w:lvl w:ilvl="0" w:tplc="B42EB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E509F"/>
    <w:multiLevelType w:val="hybridMultilevel"/>
    <w:tmpl w:val="A296F96C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8021E"/>
    <w:multiLevelType w:val="hybridMultilevel"/>
    <w:tmpl w:val="03424C1A"/>
    <w:lvl w:ilvl="0" w:tplc="67963D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12"/>
  </w:num>
  <w:num w:numId="16">
    <w:abstractNumId w:val="13"/>
  </w:num>
  <w:num w:numId="17">
    <w:abstractNumId w:val="17"/>
  </w:num>
  <w:num w:numId="1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D01"/>
    <w:rsid w:val="00000196"/>
    <w:rsid w:val="00000276"/>
    <w:rsid w:val="00000794"/>
    <w:rsid w:val="00000A41"/>
    <w:rsid w:val="000014F3"/>
    <w:rsid w:val="00001AF5"/>
    <w:rsid w:val="00001BCD"/>
    <w:rsid w:val="00001E60"/>
    <w:rsid w:val="00002428"/>
    <w:rsid w:val="000025A4"/>
    <w:rsid w:val="000025D6"/>
    <w:rsid w:val="00002796"/>
    <w:rsid w:val="0000290F"/>
    <w:rsid w:val="00002A33"/>
    <w:rsid w:val="00002DF2"/>
    <w:rsid w:val="0000328B"/>
    <w:rsid w:val="0000410C"/>
    <w:rsid w:val="000045F5"/>
    <w:rsid w:val="000047F6"/>
    <w:rsid w:val="0000557F"/>
    <w:rsid w:val="00007620"/>
    <w:rsid w:val="000077A7"/>
    <w:rsid w:val="000078B4"/>
    <w:rsid w:val="000079B7"/>
    <w:rsid w:val="000079E8"/>
    <w:rsid w:val="00007D6F"/>
    <w:rsid w:val="00010929"/>
    <w:rsid w:val="000109F7"/>
    <w:rsid w:val="00010DCD"/>
    <w:rsid w:val="00010F32"/>
    <w:rsid w:val="00010F71"/>
    <w:rsid w:val="000111AE"/>
    <w:rsid w:val="000111B5"/>
    <w:rsid w:val="0001130C"/>
    <w:rsid w:val="00011942"/>
    <w:rsid w:val="00012296"/>
    <w:rsid w:val="00012F74"/>
    <w:rsid w:val="00014354"/>
    <w:rsid w:val="00014C2D"/>
    <w:rsid w:val="000157B6"/>
    <w:rsid w:val="000158D0"/>
    <w:rsid w:val="00015B1F"/>
    <w:rsid w:val="00015C5B"/>
    <w:rsid w:val="00015C7A"/>
    <w:rsid w:val="00015E0E"/>
    <w:rsid w:val="00015FEA"/>
    <w:rsid w:val="00016165"/>
    <w:rsid w:val="000166A6"/>
    <w:rsid w:val="00016760"/>
    <w:rsid w:val="00016824"/>
    <w:rsid w:val="000168C6"/>
    <w:rsid w:val="0001690E"/>
    <w:rsid w:val="00016D81"/>
    <w:rsid w:val="0001712F"/>
    <w:rsid w:val="00017726"/>
    <w:rsid w:val="00017A7C"/>
    <w:rsid w:val="00017A8E"/>
    <w:rsid w:val="00017AF7"/>
    <w:rsid w:val="00017B9D"/>
    <w:rsid w:val="00021252"/>
    <w:rsid w:val="0002165E"/>
    <w:rsid w:val="00021CBA"/>
    <w:rsid w:val="00021CDE"/>
    <w:rsid w:val="00022F0C"/>
    <w:rsid w:val="000231EA"/>
    <w:rsid w:val="00023EF6"/>
    <w:rsid w:val="0002469E"/>
    <w:rsid w:val="00024CE8"/>
    <w:rsid w:val="00025476"/>
    <w:rsid w:val="00025C70"/>
    <w:rsid w:val="00026278"/>
    <w:rsid w:val="000269B5"/>
    <w:rsid w:val="00026C6B"/>
    <w:rsid w:val="00026D3A"/>
    <w:rsid w:val="00026EA5"/>
    <w:rsid w:val="0002769B"/>
    <w:rsid w:val="00027982"/>
    <w:rsid w:val="00027BA9"/>
    <w:rsid w:val="000304BC"/>
    <w:rsid w:val="00030853"/>
    <w:rsid w:val="00030ABB"/>
    <w:rsid w:val="00030C9C"/>
    <w:rsid w:val="00030CC1"/>
    <w:rsid w:val="00030EEA"/>
    <w:rsid w:val="00031084"/>
    <w:rsid w:val="00031775"/>
    <w:rsid w:val="0003181D"/>
    <w:rsid w:val="00031937"/>
    <w:rsid w:val="00031ADE"/>
    <w:rsid w:val="00031B57"/>
    <w:rsid w:val="00031FC8"/>
    <w:rsid w:val="000324B8"/>
    <w:rsid w:val="000327A7"/>
    <w:rsid w:val="00032ED4"/>
    <w:rsid w:val="00032F79"/>
    <w:rsid w:val="0003347D"/>
    <w:rsid w:val="000334D4"/>
    <w:rsid w:val="00033896"/>
    <w:rsid w:val="000338FE"/>
    <w:rsid w:val="000342B1"/>
    <w:rsid w:val="000345EE"/>
    <w:rsid w:val="00034E93"/>
    <w:rsid w:val="000353DB"/>
    <w:rsid w:val="00035A2D"/>
    <w:rsid w:val="00036459"/>
    <w:rsid w:val="00036998"/>
    <w:rsid w:val="00036D5E"/>
    <w:rsid w:val="00037197"/>
    <w:rsid w:val="00037540"/>
    <w:rsid w:val="000379AE"/>
    <w:rsid w:val="00037B25"/>
    <w:rsid w:val="00037CDA"/>
    <w:rsid w:val="00040301"/>
    <w:rsid w:val="00040957"/>
    <w:rsid w:val="00040DB2"/>
    <w:rsid w:val="00040EEF"/>
    <w:rsid w:val="00041B8B"/>
    <w:rsid w:val="00041CC6"/>
    <w:rsid w:val="00041F61"/>
    <w:rsid w:val="00042036"/>
    <w:rsid w:val="000422EE"/>
    <w:rsid w:val="00042827"/>
    <w:rsid w:val="00042B0A"/>
    <w:rsid w:val="00043450"/>
    <w:rsid w:val="00043574"/>
    <w:rsid w:val="00043E97"/>
    <w:rsid w:val="00043F10"/>
    <w:rsid w:val="00044261"/>
    <w:rsid w:val="0004430E"/>
    <w:rsid w:val="0004481E"/>
    <w:rsid w:val="000448FB"/>
    <w:rsid w:val="00044BBE"/>
    <w:rsid w:val="00044C4C"/>
    <w:rsid w:val="00045027"/>
    <w:rsid w:val="00045473"/>
    <w:rsid w:val="00045B82"/>
    <w:rsid w:val="00045EAC"/>
    <w:rsid w:val="00045FFE"/>
    <w:rsid w:val="00046043"/>
    <w:rsid w:val="000460B0"/>
    <w:rsid w:val="00046284"/>
    <w:rsid w:val="000465DC"/>
    <w:rsid w:val="000465E4"/>
    <w:rsid w:val="00046C6F"/>
    <w:rsid w:val="00047475"/>
    <w:rsid w:val="00047BA2"/>
    <w:rsid w:val="00050BCC"/>
    <w:rsid w:val="00051173"/>
    <w:rsid w:val="000519A1"/>
    <w:rsid w:val="000519C6"/>
    <w:rsid w:val="00051C28"/>
    <w:rsid w:val="00051EAD"/>
    <w:rsid w:val="00051FDE"/>
    <w:rsid w:val="00052036"/>
    <w:rsid w:val="00052334"/>
    <w:rsid w:val="000529A8"/>
    <w:rsid w:val="00052CC6"/>
    <w:rsid w:val="0005373E"/>
    <w:rsid w:val="0005446F"/>
    <w:rsid w:val="0005472B"/>
    <w:rsid w:val="00054DB0"/>
    <w:rsid w:val="00054E1F"/>
    <w:rsid w:val="00054E20"/>
    <w:rsid w:val="000550CB"/>
    <w:rsid w:val="0005513F"/>
    <w:rsid w:val="0005548E"/>
    <w:rsid w:val="000554AE"/>
    <w:rsid w:val="00055EFD"/>
    <w:rsid w:val="0005685D"/>
    <w:rsid w:val="000568AE"/>
    <w:rsid w:val="00056B1B"/>
    <w:rsid w:val="00056BF7"/>
    <w:rsid w:val="000572D8"/>
    <w:rsid w:val="000575C8"/>
    <w:rsid w:val="00057780"/>
    <w:rsid w:val="0005783E"/>
    <w:rsid w:val="00057844"/>
    <w:rsid w:val="000606FA"/>
    <w:rsid w:val="000608CC"/>
    <w:rsid w:val="00060A57"/>
    <w:rsid w:val="0006161D"/>
    <w:rsid w:val="00061C14"/>
    <w:rsid w:val="00062240"/>
    <w:rsid w:val="0006231B"/>
    <w:rsid w:val="0006279C"/>
    <w:rsid w:val="00062E03"/>
    <w:rsid w:val="00063101"/>
    <w:rsid w:val="0006310A"/>
    <w:rsid w:val="00063AB8"/>
    <w:rsid w:val="00064099"/>
    <w:rsid w:val="0006411D"/>
    <w:rsid w:val="0006445A"/>
    <w:rsid w:val="0006455C"/>
    <w:rsid w:val="000648F2"/>
    <w:rsid w:val="00065890"/>
    <w:rsid w:val="00065AE4"/>
    <w:rsid w:val="00066123"/>
    <w:rsid w:val="00066AF5"/>
    <w:rsid w:val="00067569"/>
    <w:rsid w:val="00067AF3"/>
    <w:rsid w:val="00067E29"/>
    <w:rsid w:val="00070129"/>
    <w:rsid w:val="00070215"/>
    <w:rsid w:val="0007051C"/>
    <w:rsid w:val="000707DC"/>
    <w:rsid w:val="0007090D"/>
    <w:rsid w:val="00070A7A"/>
    <w:rsid w:val="00071499"/>
    <w:rsid w:val="00071A14"/>
    <w:rsid w:val="00071CEE"/>
    <w:rsid w:val="0007280B"/>
    <w:rsid w:val="000728AB"/>
    <w:rsid w:val="000728FC"/>
    <w:rsid w:val="00073004"/>
    <w:rsid w:val="000731AA"/>
    <w:rsid w:val="00073BF0"/>
    <w:rsid w:val="00073C9C"/>
    <w:rsid w:val="00074471"/>
    <w:rsid w:val="00074835"/>
    <w:rsid w:val="00074E44"/>
    <w:rsid w:val="00075A43"/>
    <w:rsid w:val="00075CE7"/>
    <w:rsid w:val="00076382"/>
    <w:rsid w:val="00076837"/>
    <w:rsid w:val="00076A7A"/>
    <w:rsid w:val="00077B9B"/>
    <w:rsid w:val="00077E9F"/>
    <w:rsid w:val="00077F67"/>
    <w:rsid w:val="00080029"/>
    <w:rsid w:val="00080062"/>
    <w:rsid w:val="000808FC"/>
    <w:rsid w:val="00080A8D"/>
    <w:rsid w:val="00080B68"/>
    <w:rsid w:val="00080C45"/>
    <w:rsid w:val="00080C51"/>
    <w:rsid w:val="00080DB0"/>
    <w:rsid w:val="00081072"/>
    <w:rsid w:val="0008167B"/>
    <w:rsid w:val="00081E56"/>
    <w:rsid w:val="000825B3"/>
    <w:rsid w:val="000827AD"/>
    <w:rsid w:val="00082B19"/>
    <w:rsid w:val="00083D2D"/>
    <w:rsid w:val="0008434B"/>
    <w:rsid w:val="000845B9"/>
    <w:rsid w:val="00084909"/>
    <w:rsid w:val="00085D3F"/>
    <w:rsid w:val="0008644F"/>
    <w:rsid w:val="0008650F"/>
    <w:rsid w:val="0008696E"/>
    <w:rsid w:val="00086977"/>
    <w:rsid w:val="00086FF5"/>
    <w:rsid w:val="00087007"/>
    <w:rsid w:val="00087194"/>
    <w:rsid w:val="000873A6"/>
    <w:rsid w:val="000875FC"/>
    <w:rsid w:val="00087790"/>
    <w:rsid w:val="00087807"/>
    <w:rsid w:val="00087A40"/>
    <w:rsid w:val="00087A72"/>
    <w:rsid w:val="00087AA5"/>
    <w:rsid w:val="00087B74"/>
    <w:rsid w:val="00087E46"/>
    <w:rsid w:val="00087E8C"/>
    <w:rsid w:val="00087E90"/>
    <w:rsid w:val="00090194"/>
    <w:rsid w:val="0009048C"/>
    <w:rsid w:val="000905BD"/>
    <w:rsid w:val="0009081A"/>
    <w:rsid w:val="00090A60"/>
    <w:rsid w:val="00091DA4"/>
    <w:rsid w:val="00091E12"/>
    <w:rsid w:val="0009218A"/>
    <w:rsid w:val="00092214"/>
    <w:rsid w:val="000922E4"/>
    <w:rsid w:val="00092DF4"/>
    <w:rsid w:val="00092F2A"/>
    <w:rsid w:val="0009348C"/>
    <w:rsid w:val="00093910"/>
    <w:rsid w:val="00093912"/>
    <w:rsid w:val="0009456D"/>
    <w:rsid w:val="00094D1F"/>
    <w:rsid w:val="00094D91"/>
    <w:rsid w:val="00094D92"/>
    <w:rsid w:val="00094DE4"/>
    <w:rsid w:val="00095049"/>
    <w:rsid w:val="000951CD"/>
    <w:rsid w:val="0009525B"/>
    <w:rsid w:val="000959B1"/>
    <w:rsid w:val="00095D88"/>
    <w:rsid w:val="00095FF6"/>
    <w:rsid w:val="00096112"/>
    <w:rsid w:val="0009616F"/>
    <w:rsid w:val="00096DFA"/>
    <w:rsid w:val="00096FFB"/>
    <w:rsid w:val="00097325"/>
    <w:rsid w:val="000976A7"/>
    <w:rsid w:val="000979E3"/>
    <w:rsid w:val="000A0B1E"/>
    <w:rsid w:val="000A1098"/>
    <w:rsid w:val="000A1DAC"/>
    <w:rsid w:val="000A2240"/>
    <w:rsid w:val="000A23F5"/>
    <w:rsid w:val="000A251C"/>
    <w:rsid w:val="000A2550"/>
    <w:rsid w:val="000A28F4"/>
    <w:rsid w:val="000A2B95"/>
    <w:rsid w:val="000A3CC9"/>
    <w:rsid w:val="000A4432"/>
    <w:rsid w:val="000A473F"/>
    <w:rsid w:val="000A4D61"/>
    <w:rsid w:val="000A4D98"/>
    <w:rsid w:val="000A54F2"/>
    <w:rsid w:val="000A5585"/>
    <w:rsid w:val="000A5C75"/>
    <w:rsid w:val="000A5EEE"/>
    <w:rsid w:val="000A6398"/>
    <w:rsid w:val="000A655F"/>
    <w:rsid w:val="000A66C7"/>
    <w:rsid w:val="000A67D8"/>
    <w:rsid w:val="000A6B44"/>
    <w:rsid w:val="000A6F73"/>
    <w:rsid w:val="000A7BF9"/>
    <w:rsid w:val="000B0117"/>
    <w:rsid w:val="000B0460"/>
    <w:rsid w:val="000B07EA"/>
    <w:rsid w:val="000B10AB"/>
    <w:rsid w:val="000B1B39"/>
    <w:rsid w:val="000B1D1D"/>
    <w:rsid w:val="000B20AD"/>
    <w:rsid w:val="000B2735"/>
    <w:rsid w:val="000B27D8"/>
    <w:rsid w:val="000B28C7"/>
    <w:rsid w:val="000B2927"/>
    <w:rsid w:val="000B2CB0"/>
    <w:rsid w:val="000B2ED3"/>
    <w:rsid w:val="000B40F4"/>
    <w:rsid w:val="000B4207"/>
    <w:rsid w:val="000B4434"/>
    <w:rsid w:val="000B4DDA"/>
    <w:rsid w:val="000B51AE"/>
    <w:rsid w:val="000B51CF"/>
    <w:rsid w:val="000B58A1"/>
    <w:rsid w:val="000B5B63"/>
    <w:rsid w:val="000B66B2"/>
    <w:rsid w:val="000B66ED"/>
    <w:rsid w:val="000B6AA0"/>
    <w:rsid w:val="000B6B5E"/>
    <w:rsid w:val="000B6CC8"/>
    <w:rsid w:val="000B6F77"/>
    <w:rsid w:val="000B7061"/>
    <w:rsid w:val="000B766B"/>
    <w:rsid w:val="000B76F2"/>
    <w:rsid w:val="000B77D4"/>
    <w:rsid w:val="000B7B2B"/>
    <w:rsid w:val="000B7FA3"/>
    <w:rsid w:val="000C01E9"/>
    <w:rsid w:val="000C025B"/>
    <w:rsid w:val="000C053E"/>
    <w:rsid w:val="000C07EA"/>
    <w:rsid w:val="000C113B"/>
    <w:rsid w:val="000C127B"/>
    <w:rsid w:val="000C1A35"/>
    <w:rsid w:val="000C1F40"/>
    <w:rsid w:val="000C22BC"/>
    <w:rsid w:val="000C2715"/>
    <w:rsid w:val="000C2726"/>
    <w:rsid w:val="000C276C"/>
    <w:rsid w:val="000C2D89"/>
    <w:rsid w:val="000C2DBF"/>
    <w:rsid w:val="000C30A5"/>
    <w:rsid w:val="000C3AA8"/>
    <w:rsid w:val="000C3AB3"/>
    <w:rsid w:val="000C3EAC"/>
    <w:rsid w:val="000C509E"/>
    <w:rsid w:val="000C50BB"/>
    <w:rsid w:val="000C50D0"/>
    <w:rsid w:val="000C523E"/>
    <w:rsid w:val="000C541B"/>
    <w:rsid w:val="000C5D86"/>
    <w:rsid w:val="000C5F8E"/>
    <w:rsid w:val="000C63FE"/>
    <w:rsid w:val="000C6674"/>
    <w:rsid w:val="000C684B"/>
    <w:rsid w:val="000C697F"/>
    <w:rsid w:val="000C69C5"/>
    <w:rsid w:val="000C74A2"/>
    <w:rsid w:val="000C7817"/>
    <w:rsid w:val="000C7C3F"/>
    <w:rsid w:val="000D0FA3"/>
    <w:rsid w:val="000D138F"/>
    <w:rsid w:val="000D1495"/>
    <w:rsid w:val="000D1CD5"/>
    <w:rsid w:val="000D2016"/>
    <w:rsid w:val="000D29F5"/>
    <w:rsid w:val="000D2C5A"/>
    <w:rsid w:val="000D2E7E"/>
    <w:rsid w:val="000D3125"/>
    <w:rsid w:val="000D3404"/>
    <w:rsid w:val="000D35E3"/>
    <w:rsid w:val="000D36C0"/>
    <w:rsid w:val="000D3A49"/>
    <w:rsid w:val="000D3D6D"/>
    <w:rsid w:val="000D3E9E"/>
    <w:rsid w:val="000D45D5"/>
    <w:rsid w:val="000D4DAA"/>
    <w:rsid w:val="000D5175"/>
    <w:rsid w:val="000D53FD"/>
    <w:rsid w:val="000D5CB0"/>
    <w:rsid w:val="000D657A"/>
    <w:rsid w:val="000D6814"/>
    <w:rsid w:val="000D6ABD"/>
    <w:rsid w:val="000D7229"/>
    <w:rsid w:val="000D75A0"/>
    <w:rsid w:val="000D77F3"/>
    <w:rsid w:val="000D7911"/>
    <w:rsid w:val="000E025D"/>
    <w:rsid w:val="000E0284"/>
    <w:rsid w:val="000E06B7"/>
    <w:rsid w:val="000E0AEA"/>
    <w:rsid w:val="000E0C16"/>
    <w:rsid w:val="000E167B"/>
    <w:rsid w:val="000E1E2E"/>
    <w:rsid w:val="000E1E7E"/>
    <w:rsid w:val="000E1E82"/>
    <w:rsid w:val="000E2507"/>
    <w:rsid w:val="000E258D"/>
    <w:rsid w:val="000E27DF"/>
    <w:rsid w:val="000E2C3B"/>
    <w:rsid w:val="000E2EF5"/>
    <w:rsid w:val="000E3985"/>
    <w:rsid w:val="000E39D5"/>
    <w:rsid w:val="000E3ADD"/>
    <w:rsid w:val="000E464A"/>
    <w:rsid w:val="000E517A"/>
    <w:rsid w:val="000E5565"/>
    <w:rsid w:val="000E63A4"/>
    <w:rsid w:val="000E6B23"/>
    <w:rsid w:val="000E6CB0"/>
    <w:rsid w:val="000E75CC"/>
    <w:rsid w:val="000E7986"/>
    <w:rsid w:val="000E7A17"/>
    <w:rsid w:val="000E7CCC"/>
    <w:rsid w:val="000F0169"/>
    <w:rsid w:val="000F053B"/>
    <w:rsid w:val="000F09B3"/>
    <w:rsid w:val="000F0BA2"/>
    <w:rsid w:val="000F0D87"/>
    <w:rsid w:val="000F237E"/>
    <w:rsid w:val="000F246B"/>
    <w:rsid w:val="000F24B5"/>
    <w:rsid w:val="000F28C5"/>
    <w:rsid w:val="000F290A"/>
    <w:rsid w:val="000F3413"/>
    <w:rsid w:val="000F3B74"/>
    <w:rsid w:val="000F490E"/>
    <w:rsid w:val="000F4BEA"/>
    <w:rsid w:val="000F4EFE"/>
    <w:rsid w:val="000F530E"/>
    <w:rsid w:val="000F541C"/>
    <w:rsid w:val="000F54EC"/>
    <w:rsid w:val="000F5640"/>
    <w:rsid w:val="000F5AE2"/>
    <w:rsid w:val="000F5B39"/>
    <w:rsid w:val="000F6405"/>
    <w:rsid w:val="000F6650"/>
    <w:rsid w:val="000F66FF"/>
    <w:rsid w:val="000F670F"/>
    <w:rsid w:val="000F6AC4"/>
    <w:rsid w:val="000F6D3A"/>
    <w:rsid w:val="000F6E11"/>
    <w:rsid w:val="000F7211"/>
    <w:rsid w:val="000F7545"/>
    <w:rsid w:val="000F78DC"/>
    <w:rsid w:val="000F7D6E"/>
    <w:rsid w:val="000F7DC0"/>
    <w:rsid w:val="000F7F30"/>
    <w:rsid w:val="00100F34"/>
    <w:rsid w:val="00100F8F"/>
    <w:rsid w:val="00101231"/>
    <w:rsid w:val="0010148C"/>
    <w:rsid w:val="001015E2"/>
    <w:rsid w:val="001015E7"/>
    <w:rsid w:val="001015EC"/>
    <w:rsid w:val="001017BA"/>
    <w:rsid w:val="00101C31"/>
    <w:rsid w:val="0010209E"/>
    <w:rsid w:val="0010265F"/>
    <w:rsid w:val="0010269F"/>
    <w:rsid w:val="001028BD"/>
    <w:rsid w:val="001035B9"/>
    <w:rsid w:val="001037A5"/>
    <w:rsid w:val="001039D5"/>
    <w:rsid w:val="00103B3C"/>
    <w:rsid w:val="00103C1E"/>
    <w:rsid w:val="00103D0C"/>
    <w:rsid w:val="00104157"/>
    <w:rsid w:val="001042C6"/>
    <w:rsid w:val="001043AA"/>
    <w:rsid w:val="00104963"/>
    <w:rsid w:val="00104C73"/>
    <w:rsid w:val="00104F6B"/>
    <w:rsid w:val="00105654"/>
    <w:rsid w:val="001056C0"/>
    <w:rsid w:val="001058AC"/>
    <w:rsid w:val="00105B6C"/>
    <w:rsid w:val="00105D1C"/>
    <w:rsid w:val="00105E99"/>
    <w:rsid w:val="00106050"/>
    <w:rsid w:val="00106058"/>
    <w:rsid w:val="00106728"/>
    <w:rsid w:val="00106A18"/>
    <w:rsid w:val="00106F37"/>
    <w:rsid w:val="00107742"/>
    <w:rsid w:val="0011018F"/>
    <w:rsid w:val="001104C8"/>
    <w:rsid w:val="00111098"/>
    <w:rsid w:val="001110CA"/>
    <w:rsid w:val="00111292"/>
    <w:rsid w:val="001116C7"/>
    <w:rsid w:val="00113176"/>
    <w:rsid w:val="00113AA2"/>
    <w:rsid w:val="00113DB9"/>
    <w:rsid w:val="00113FEF"/>
    <w:rsid w:val="001147DF"/>
    <w:rsid w:val="0011516B"/>
    <w:rsid w:val="001152A2"/>
    <w:rsid w:val="00115DD7"/>
    <w:rsid w:val="00116B7E"/>
    <w:rsid w:val="00116BDF"/>
    <w:rsid w:val="00116D97"/>
    <w:rsid w:val="00116E24"/>
    <w:rsid w:val="0012002F"/>
    <w:rsid w:val="0012032C"/>
    <w:rsid w:val="00120737"/>
    <w:rsid w:val="00120795"/>
    <w:rsid w:val="0012079E"/>
    <w:rsid w:val="00120882"/>
    <w:rsid w:val="00120CC8"/>
    <w:rsid w:val="00120F1B"/>
    <w:rsid w:val="00121063"/>
    <w:rsid w:val="00121358"/>
    <w:rsid w:val="00121569"/>
    <w:rsid w:val="001216BF"/>
    <w:rsid w:val="00121B5A"/>
    <w:rsid w:val="00122009"/>
    <w:rsid w:val="0012200E"/>
    <w:rsid w:val="001223FE"/>
    <w:rsid w:val="00123581"/>
    <w:rsid w:val="00123FBD"/>
    <w:rsid w:val="00124089"/>
    <w:rsid w:val="001240C4"/>
    <w:rsid w:val="00124464"/>
    <w:rsid w:val="0012630E"/>
    <w:rsid w:val="00127E4E"/>
    <w:rsid w:val="001307CC"/>
    <w:rsid w:val="00130A92"/>
    <w:rsid w:val="00130C4E"/>
    <w:rsid w:val="00130D22"/>
    <w:rsid w:val="00131965"/>
    <w:rsid w:val="00132333"/>
    <w:rsid w:val="00133434"/>
    <w:rsid w:val="001339E2"/>
    <w:rsid w:val="00134166"/>
    <w:rsid w:val="001347CC"/>
    <w:rsid w:val="00134FA7"/>
    <w:rsid w:val="0013527C"/>
    <w:rsid w:val="001367D1"/>
    <w:rsid w:val="001367DF"/>
    <w:rsid w:val="00136D0F"/>
    <w:rsid w:val="00136E14"/>
    <w:rsid w:val="0013729A"/>
    <w:rsid w:val="0013742C"/>
    <w:rsid w:val="001376F4"/>
    <w:rsid w:val="0013796E"/>
    <w:rsid w:val="00137C98"/>
    <w:rsid w:val="00137D79"/>
    <w:rsid w:val="00140100"/>
    <w:rsid w:val="0014033C"/>
    <w:rsid w:val="00140ABB"/>
    <w:rsid w:val="00140CC9"/>
    <w:rsid w:val="00140E0B"/>
    <w:rsid w:val="00140F2F"/>
    <w:rsid w:val="001411A7"/>
    <w:rsid w:val="0014133C"/>
    <w:rsid w:val="00141696"/>
    <w:rsid w:val="001417D4"/>
    <w:rsid w:val="0014192E"/>
    <w:rsid w:val="00141F58"/>
    <w:rsid w:val="00141F85"/>
    <w:rsid w:val="00141FC7"/>
    <w:rsid w:val="001420A4"/>
    <w:rsid w:val="0014232B"/>
    <w:rsid w:val="00142565"/>
    <w:rsid w:val="00142610"/>
    <w:rsid w:val="00142EE1"/>
    <w:rsid w:val="00142F4A"/>
    <w:rsid w:val="00143883"/>
    <w:rsid w:val="001444C2"/>
    <w:rsid w:val="0014516F"/>
    <w:rsid w:val="00145650"/>
    <w:rsid w:val="00145684"/>
    <w:rsid w:val="00145B29"/>
    <w:rsid w:val="00145BA1"/>
    <w:rsid w:val="00145D64"/>
    <w:rsid w:val="001463F1"/>
    <w:rsid w:val="00146447"/>
    <w:rsid w:val="0014670E"/>
    <w:rsid w:val="001469C5"/>
    <w:rsid w:val="0014713B"/>
    <w:rsid w:val="0014799B"/>
    <w:rsid w:val="00147B94"/>
    <w:rsid w:val="00147E66"/>
    <w:rsid w:val="00150186"/>
    <w:rsid w:val="00150513"/>
    <w:rsid w:val="0015057C"/>
    <w:rsid w:val="00150C56"/>
    <w:rsid w:val="00150E5E"/>
    <w:rsid w:val="00150F3B"/>
    <w:rsid w:val="00150FAA"/>
    <w:rsid w:val="001510AA"/>
    <w:rsid w:val="0015195F"/>
    <w:rsid w:val="00151CCB"/>
    <w:rsid w:val="00151FF4"/>
    <w:rsid w:val="001520A8"/>
    <w:rsid w:val="0015218E"/>
    <w:rsid w:val="00152394"/>
    <w:rsid w:val="001529C9"/>
    <w:rsid w:val="00152BE3"/>
    <w:rsid w:val="00152D7E"/>
    <w:rsid w:val="001535AF"/>
    <w:rsid w:val="00153A12"/>
    <w:rsid w:val="00153EA1"/>
    <w:rsid w:val="0015426A"/>
    <w:rsid w:val="0015495D"/>
    <w:rsid w:val="00154CEC"/>
    <w:rsid w:val="0015504B"/>
    <w:rsid w:val="00155872"/>
    <w:rsid w:val="00155939"/>
    <w:rsid w:val="0015595B"/>
    <w:rsid w:val="00155980"/>
    <w:rsid w:val="001578BC"/>
    <w:rsid w:val="00157CA4"/>
    <w:rsid w:val="0016013A"/>
    <w:rsid w:val="00160761"/>
    <w:rsid w:val="00160783"/>
    <w:rsid w:val="00160AA6"/>
    <w:rsid w:val="00160D5B"/>
    <w:rsid w:val="00160DD0"/>
    <w:rsid w:val="0016175A"/>
    <w:rsid w:val="001617F0"/>
    <w:rsid w:val="0016185A"/>
    <w:rsid w:val="00161B62"/>
    <w:rsid w:val="0016256B"/>
    <w:rsid w:val="001626E8"/>
    <w:rsid w:val="001628CC"/>
    <w:rsid w:val="00162D01"/>
    <w:rsid w:val="0016343F"/>
    <w:rsid w:val="001635A3"/>
    <w:rsid w:val="00163CC8"/>
    <w:rsid w:val="00163FCD"/>
    <w:rsid w:val="001642C8"/>
    <w:rsid w:val="001649DB"/>
    <w:rsid w:val="00164FA1"/>
    <w:rsid w:val="001655F9"/>
    <w:rsid w:val="001656B5"/>
    <w:rsid w:val="0016570A"/>
    <w:rsid w:val="00165CBD"/>
    <w:rsid w:val="00166346"/>
    <w:rsid w:val="00167781"/>
    <w:rsid w:val="00167DA1"/>
    <w:rsid w:val="0017029F"/>
    <w:rsid w:val="001707C0"/>
    <w:rsid w:val="00170ED0"/>
    <w:rsid w:val="001710A2"/>
    <w:rsid w:val="001710AB"/>
    <w:rsid w:val="00171168"/>
    <w:rsid w:val="00171265"/>
    <w:rsid w:val="001712E3"/>
    <w:rsid w:val="001715FC"/>
    <w:rsid w:val="00171661"/>
    <w:rsid w:val="001716AC"/>
    <w:rsid w:val="00171F85"/>
    <w:rsid w:val="00172511"/>
    <w:rsid w:val="00172F70"/>
    <w:rsid w:val="001735EF"/>
    <w:rsid w:val="0017363E"/>
    <w:rsid w:val="00173D23"/>
    <w:rsid w:val="00173D6F"/>
    <w:rsid w:val="001740B9"/>
    <w:rsid w:val="0017419B"/>
    <w:rsid w:val="001745B4"/>
    <w:rsid w:val="001748E6"/>
    <w:rsid w:val="00174C65"/>
    <w:rsid w:val="0017533F"/>
    <w:rsid w:val="00175CA7"/>
    <w:rsid w:val="00175D34"/>
    <w:rsid w:val="001764C0"/>
    <w:rsid w:val="001765C5"/>
    <w:rsid w:val="00176834"/>
    <w:rsid w:val="00176A5F"/>
    <w:rsid w:val="00176D0A"/>
    <w:rsid w:val="00176E03"/>
    <w:rsid w:val="00176E06"/>
    <w:rsid w:val="0017705C"/>
    <w:rsid w:val="00177349"/>
    <w:rsid w:val="001774B6"/>
    <w:rsid w:val="001775A5"/>
    <w:rsid w:val="001776A9"/>
    <w:rsid w:val="001802BD"/>
    <w:rsid w:val="00180431"/>
    <w:rsid w:val="001809D2"/>
    <w:rsid w:val="00181174"/>
    <w:rsid w:val="001814D2"/>
    <w:rsid w:val="0018154E"/>
    <w:rsid w:val="001816E1"/>
    <w:rsid w:val="00181B2D"/>
    <w:rsid w:val="00181E57"/>
    <w:rsid w:val="00182180"/>
    <w:rsid w:val="00182240"/>
    <w:rsid w:val="001823CD"/>
    <w:rsid w:val="00182503"/>
    <w:rsid w:val="00182F0C"/>
    <w:rsid w:val="00182FB0"/>
    <w:rsid w:val="001830F1"/>
    <w:rsid w:val="0018381D"/>
    <w:rsid w:val="001839AE"/>
    <w:rsid w:val="00183B79"/>
    <w:rsid w:val="00183C98"/>
    <w:rsid w:val="001844AF"/>
    <w:rsid w:val="00184514"/>
    <w:rsid w:val="0018465B"/>
    <w:rsid w:val="00184931"/>
    <w:rsid w:val="00185079"/>
    <w:rsid w:val="001850A8"/>
    <w:rsid w:val="0018532A"/>
    <w:rsid w:val="00185B7D"/>
    <w:rsid w:val="00185BCA"/>
    <w:rsid w:val="0018615F"/>
    <w:rsid w:val="0018642B"/>
    <w:rsid w:val="00186454"/>
    <w:rsid w:val="00186E4B"/>
    <w:rsid w:val="00186FB2"/>
    <w:rsid w:val="00187245"/>
    <w:rsid w:val="0018736E"/>
    <w:rsid w:val="00187C25"/>
    <w:rsid w:val="00187EAF"/>
    <w:rsid w:val="00190110"/>
    <w:rsid w:val="0019057B"/>
    <w:rsid w:val="00190A4A"/>
    <w:rsid w:val="00190B95"/>
    <w:rsid w:val="0019106D"/>
    <w:rsid w:val="001916D8"/>
    <w:rsid w:val="00192213"/>
    <w:rsid w:val="00192808"/>
    <w:rsid w:val="00192F19"/>
    <w:rsid w:val="00193165"/>
    <w:rsid w:val="001931AE"/>
    <w:rsid w:val="00193A03"/>
    <w:rsid w:val="00193A38"/>
    <w:rsid w:val="00193E4E"/>
    <w:rsid w:val="0019449E"/>
    <w:rsid w:val="001946D3"/>
    <w:rsid w:val="00194788"/>
    <w:rsid w:val="001949ED"/>
    <w:rsid w:val="0019613E"/>
    <w:rsid w:val="00196271"/>
    <w:rsid w:val="0019642A"/>
    <w:rsid w:val="001964B3"/>
    <w:rsid w:val="001965E9"/>
    <w:rsid w:val="00196B57"/>
    <w:rsid w:val="00196E77"/>
    <w:rsid w:val="0019753A"/>
    <w:rsid w:val="00197B21"/>
    <w:rsid w:val="00197EA9"/>
    <w:rsid w:val="001A030B"/>
    <w:rsid w:val="001A041D"/>
    <w:rsid w:val="001A0C90"/>
    <w:rsid w:val="001A0E81"/>
    <w:rsid w:val="001A152E"/>
    <w:rsid w:val="001A2224"/>
    <w:rsid w:val="001A2B3D"/>
    <w:rsid w:val="001A2C4F"/>
    <w:rsid w:val="001A367A"/>
    <w:rsid w:val="001A3C4C"/>
    <w:rsid w:val="001A3C78"/>
    <w:rsid w:val="001A457C"/>
    <w:rsid w:val="001A4869"/>
    <w:rsid w:val="001A4A19"/>
    <w:rsid w:val="001A4ACD"/>
    <w:rsid w:val="001A4BBC"/>
    <w:rsid w:val="001A4CDC"/>
    <w:rsid w:val="001A4DF3"/>
    <w:rsid w:val="001A5006"/>
    <w:rsid w:val="001A521E"/>
    <w:rsid w:val="001A5566"/>
    <w:rsid w:val="001A56DE"/>
    <w:rsid w:val="001A5EF6"/>
    <w:rsid w:val="001A62EA"/>
    <w:rsid w:val="001A63FB"/>
    <w:rsid w:val="001A6C88"/>
    <w:rsid w:val="001A6DC4"/>
    <w:rsid w:val="001A6E70"/>
    <w:rsid w:val="001A6FEB"/>
    <w:rsid w:val="001A7262"/>
    <w:rsid w:val="001B0859"/>
    <w:rsid w:val="001B0A18"/>
    <w:rsid w:val="001B0E4F"/>
    <w:rsid w:val="001B1040"/>
    <w:rsid w:val="001B1637"/>
    <w:rsid w:val="001B2491"/>
    <w:rsid w:val="001B2C50"/>
    <w:rsid w:val="001B2DCF"/>
    <w:rsid w:val="001B355D"/>
    <w:rsid w:val="001B3B23"/>
    <w:rsid w:val="001B47A6"/>
    <w:rsid w:val="001B4B27"/>
    <w:rsid w:val="001B6536"/>
    <w:rsid w:val="001B65C0"/>
    <w:rsid w:val="001B68C2"/>
    <w:rsid w:val="001B6A83"/>
    <w:rsid w:val="001B6AFE"/>
    <w:rsid w:val="001B6C24"/>
    <w:rsid w:val="001B79E4"/>
    <w:rsid w:val="001B7D22"/>
    <w:rsid w:val="001C093C"/>
    <w:rsid w:val="001C0AE2"/>
    <w:rsid w:val="001C0CAC"/>
    <w:rsid w:val="001C1683"/>
    <w:rsid w:val="001C18F7"/>
    <w:rsid w:val="001C1B71"/>
    <w:rsid w:val="001C2B97"/>
    <w:rsid w:val="001C2CBF"/>
    <w:rsid w:val="001C2EB5"/>
    <w:rsid w:val="001C304E"/>
    <w:rsid w:val="001C352E"/>
    <w:rsid w:val="001C3B8F"/>
    <w:rsid w:val="001C3DAE"/>
    <w:rsid w:val="001C45A2"/>
    <w:rsid w:val="001C4692"/>
    <w:rsid w:val="001C48A9"/>
    <w:rsid w:val="001C49AC"/>
    <w:rsid w:val="001C4AB4"/>
    <w:rsid w:val="001C4FA1"/>
    <w:rsid w:val="001C58B9"/>
    <w:rsid w:val="001C5964"/>
    <w:rsid w:val="001C6C57"/>
    <w:rsid w:val="001C7D5A"/>
    <w:rsid w:val="001C7DB4"/>
    <w:rsid w:val="001D02E0"/>
    <w:rsid w:val="001D040F"/>
    <w:rsid w:val="001D06A9"/>
    <w:rsid w:val="001D0886"/>
    <w:rsid w:val="001D0A51"/>
    <w:rsid w:val="001D0BF9"/>
    <w:rsid w:val="001D1052"/>
    <w:rsid w:val="001D1227"/>
    <w:rsid w:val="001D19C4"/>
    <w:rsid w:val="001D2872"/>
    <w:rsid w:val="001D29CB"/>
    <w:rsid w:val="001D2D7B"/>
    <w:rsid w:val="001D2DCF"/>
    <w:rsid w:val="001D2EEF"/>
    <w:rsid w:val="001D2F02"/>
    <w:rsid w:val="001D381C"/>
    <w:rsid w:val="001D38DB"/>
    <w:rsid w:val="001D3B45"/>
    <w:rsid w:val="001D4302"/>
    <w:rsid w:val="001D4653"/>
    <w:rsid w:val="001D4CB7"/>
    <w:rsid w:val="001D4F8B"/>
    <w:rsid w:val="001D5265"/>
    <w:rsid w:val="001D5285"/>
    <w:rsid w:val="001D543B"/>
    <w:rsid w:val="001D595F"/>
    <w:rsid w:val="001D5C0B"/>
    <w:rsid w:val="001D5FF8"/>
    <w:rsid w:val="001D6600"/>
    <w:rsid w:val="001D686C"/>
    <w:rsid w:val="001D69D1"/>
    <w:rsid w:val="001D6AD2"/>
    <w:rsid w:val="001D6B8B"/>
    <w:rsid w:val="001D74BD"/>
    <w:rsid w:val="001D7591"/>
    <w:rsid w:val="001D7AFA"/>
    <w:rsid w:val="001E0042"/>
    <w:rsid w:val="001E0436"/>
    <w:rsid w:val="001E04D4"/>
    <w:rsid w:val="001E04D9"/>
    <w:rsid w:val="001E0878"/>
    <w:rsid w:val="001E0AC7"/>
    <w:rsid w:val="001E1711"/>
    <w:rsid w:val="001E1CB9"/>
    <w:rsid w:val="001E1EBF"/>
    <w:rsid w:val="001E2743"/>
    <w:rsid w:val="001E3168"/>
    <w:rsid w:val="001E38BF"/>
    <w:rsid w:val="001E3CEE"/>
    <w:rsid w:val="001E426B"/>
    <w:rsid w:val="001E44A9"/>
    <w:rsid w:val="001E45B3"/>
    <w:rsid w:val="001E47AE"/>
    <w:rsid w:val="001E4B56"/>
    <w:rsid w:val="001E4E07"/>
    <w:rsid w:val="001E52B5"/>
    <w:rsid w:val="001E536B"/>
    <w:rsid w:val="001E5881"/>
    <w:rsid w:val="001E5BD9"/>
    <w:rsid w:val="001E6282"/>
    <w:rsid w:val="001E6601"/>
    <w:rsid w:val="001E6C18"/>
    <w:rsid w:val="001E748C"/>
    <w:rsid w:val="001F02C9"/>
    <w:rsid w:val="001F03AD"/>
    <w:rsid w:val="001F07EE"/>
    <w:rsid w:val="001F080D"/>
    <w:rsid w:val="001F0933"/>
    <w:rsid w:val="001F0A9E"/>
    <w:rsid w:val="001F0C4F"/>
    <w:rsid w:val="001F14B5"/>
    <w:rsid w:val="001F1C11"/>
    <w:rsid w:val="001F1FA7"/>
    <w:rsid w:val="001F1FFD"/>
    <w:rsid w:val="001F2548"/>
    <w:rsid w:val="001F2798"/>
    <w:rsid w:val="001F286A"/>
    <w:rsid w:val="001F2918"/>
    <w:rsid w:val="001F2A8E"/>
    <w:rsid w:val="001F2FD7"/>
    <w:rsid w:val="001F3330"/>
    <w:rsid w:val="001F3571"/>
    <w:rsid w:val="001F3907"/>
    <w:rsid w:val="001F438B"/>
    <w:rsid w:val="001F451C"/>
    <w:rsid w:val="001F46C4"/>
    <w:rsid w:val="001F50DF"/>
    <w:rsid w:val="001F59DC"/>
    <w:rsid w:val="001F5B30"/>
    <w:rsid w:val="001F5C84"/>
    <w:rsid w:val="001F62CB"/>
    <w:rsid w:val="001F64D5"/>
    <w:rsid w:val="001F6774"/>
    <w:rsid w:val="001F71B0"/>
    <w:rsid w:val="001F7D20"/>
    <w:rsid w:val="001F7DA5"/>
    <w:rsid w:val="001F7E51"/>
    <w:rsid w:val="00200327"/>
    <w:rsid w:val="002003AB"/>
    <w:rsid w:val="00200697"/>
    <w:rsid w:val="002006BB"/>
    <w:rsid w:val="00200757"/>
    <w:rsid w:val="002014EC"/>
    <w:rsid w:val="00201BB9"/>
    <w:rsid w:val="00201E44"/>
    <w:rsid w:val="0020268D"/>
    <w:rsid w:val="00202749"/>
    <w:rsid w:val="0020368B"/>
    <w:rsid w:val="00203737"/>
    <w:rsid w:val="00203AF5"/>
    <w:rsid w:val="00203B3A"/>
    <w:rsid w:val="0020412F"/>
    <w:rsid w:val="002048BA"/>
    <w:rsid w:val="0020542B"/>
    <w:rsid w:val="00205EF3"/>
    <w:rsid w:val="0020677E"/>
    <w:rsid w:val="00206914"/>
    <w:rsid w:val="00206F83"/>
    <w:rsid w:val="002071C5"/>
    <w:rsid w:val="00207673"/>
    <w:rsid w:val="00207893"/>
    <w:rsid w:val="00207CB8"/>
    <w:rsid w:val="00207F2A"/>
    <w:rsid w:val="0021056B"/>
    <w:rsid w:val="00210589"/>
    <w:rsid w:val="00210634"/>
    <w:rsid w:val="00210A07"/>
    <w:rsid w:val="00210D1E"/>
    <w:rsid w:val="002115FD"/>
    <w:rsid w:val="0021173F"/>
    <w:rsid w:val="00211E24"/>
    <w:rsid w:val="00211FC3"/>
    <w:rsid w:val="002127C7"/>
    <w:rsid w:val="00212B34"/>
    <w:rsid w:val="00213276"/>
    <w:rsid w:val="00214325"/>
    <w:rsid w:val="00214F96"/>
    <w:rsid w:val="00215279"/>
    <w:rsid w:val="002155E7"/>
    <w:rsid w:val="002158A0"/>
    <w:rsid w:val="002162DC"/>
    <w:rsid w:val="0021674C"/>
    <w:rsid w:val="002174F1"/>
    <w:rsid w:val="00217CA9"/>
    <w:rsid w:val="00220466"/>
    <w:rsid w:val="00221272"/>
    <w:rsid w:val="0022129E"/>
    <w:rsid w:val="0022154B"/>
    <w:rsid w:val="002215A7"/>
    <w:rsid w:val="0022169D"/>
    <w:rsid w:val="00221789"/>
    <w:rsid w:val="00221F05"/>
    <w:rsid w:val="0022257E"/>
    <w:rsid w:val="0022295B"/>
    <w:rsid w:val="00222E57"/>
    <w:rsid w:val="00223674"/>
    <w:rsid w:val="0022372A"/>
    <w:rsid w:val="00223970"/>
    <w:rsid w:val="00223E7C"/>
    <w:rsid w:val="00224094"/>
    <w:rsid w:val="002242AC"/>
    <w:rsid w:val="00224324"/>
    <w:rsid w:val="002244EB"/>
    <w:rsid w:val="002248C7"/>
    <w:rsid w:val="00224A70"/>
    <w:rsid w:val="00224BC7"/>
    <w:rsid w:val="002254DD"/>
    <w:rsid w:val="00225809"/>
    <w:rsid w:val="00225858"/>
    <w:rsid w:val="00225888"/>
    <w:rsid w:val="00225934"/>
    <w:rsid w:val="00225CDF"/>
    <w:rsid w:val="00225DE4"/>
    <w:rsid w:val="00226AC3"/>
    <w:rsid w:val="002272D4"/>
    <w:rsid w:val="0022730C"/>
    <w:rsid w:val="00227418"/>
    <w:rsid w:val="0022771D"/>
    <w:rsid w:val="00227C86"/>
    <w:rsid w:val="00227D05"/>
    <w:rsid w:val="00230011"/>
    <w:rsid w:val="0023041F"/>
    <w:rsid w:val="002305E1"/>
    <w:rsid w:val="00230B9C"/>
    <w:rsid w:val="00230BB3"/>
    <w:rsid w:val="00230C24"/>
    <w:rsid w:val="0023153B"/>
    <w:rsid w:val="0023195C"/>
    <w:rsid w:val="00231D72"/>
    <w:rsid w:val="00232228"/>
    <w:rsid w:val="0023276D"/>
    <w:rsid w:val="00232830"/>
    <w:rsid w:val="00232C25"/>
    <w:rsid w:val="00232C66"/>
    <w:rsid w:val="002330B1"/>
    <w:rsid w:val="002330ED"/>
    <w:rsid w:val="00233E13"/>
    <w:rsid w:val="002343BF"/>
    <w:rsid w:val="00234564"/>
    <w:rsid w:val="002346A0"/>
    <w:rsid w:val="0023529B"/>
    <w:rsid w:val="00235786"/>
    <w:rsid w:val="00235A9F"/>
    <w:rsid w:val="00236054"/>
    <w:rsid w:val="002363E5"/>
    <w:rsid w:val="00236591"/>
    <w:rsid w:val="0023674E"/>
    <w:rsid w:val="0023689F"/>
    <w:rsid w:val="00236919"/>
    <w:rsid w:val="00236FC3"/>
    <w:rsid w:val="002370FE"/>
    <w:rsid w:val="002371EE"/>
    <w:rsid w:val="002371EF"/>
    <w:rsid w:val="002372B8"/>
    <w:rsid w:val="0024004D"/>
    <w:rsid w:val="00240813"/>
    <w:rsid w:val="00240B31"/>
    <w:rsid w:val="00240C70"/>
    <w:rsid w:val="002415A2"/>
    <w:rsid w:val="002418FB"/>
    <w:rsid w:val="00241DDE"/>
    <w:rsid w:val="00241F05"/>
    <w:rsid w:val="00242241"/>
    <w:rsid w:val="00242314"/>
    <w:rsid w:val="00242C5E"/>
    <w:rsid w:val="00242D42"/>
    <w:rsid w:val="00242D98"/>
    <w:rsid w:val="00243419"/>
    <w:rsid w:val="00243970"/>
    <w:rsid w:val="00243BF2"/>
    <w:rsid w:val="00243E16"/>
    <w:rsid w:val="00244018"/>
    <w:rsid w:val="0024416F"/>
    <w:rsid w:val="0024421D"/>
    <w:rsid w:val="00244593"/>
    <w:rsid w:val="00244CF3"/>
    <w:rsid w:val="00244F25"/>
    <w:rsid w:val="00245034"/>
    <w:rsid w:val="00245370"/>
    <w:rsid w:val="00245539"/>
    <w:rsid w:val="00245A37"/>
    <w:rsid w:val="00246410"/>
    <w:rsid w:val="002469FB"/>
    <w:rsid w:val="00247A29"/>
    <w:rsid w:val="00247CAA"/>
    <w:rsid w:val="00247EC2"/>
    <w:rsid w:val="0025068D"/>
    <w:rsid w:val="002506B9"/>
    <w:rsid w:val="00250E4C"/>
    <w:rsid w:val="002519C4"/>
    <w:rsid w:val="0025269C"/>
    <w:rsid w:val="0025294E"/>
    <w:rsid w:val="00252FF6"/>
    <w:rsid w:val="00253EC6"/>
    <w:rsid w:val="0025404B"/>
    <w:rsid w:val="002548B8"/>
    <w:rsid w:val="002549AB"/>
    <w:rsid w:val="00255455"/>
    <w:rsid w:val="0025560C"/>
    <w:rsid w:val="00255889"/>
    <w:rsid w:val="00255E44"/>
    <w:rsid w:val="0025603D"/>
    <w:rsid w:val="00256359"/>
    <w:rsid w:val="00256870"/>
    <w:rsid w:val="00257E50"/>
    <w:rsid w:val="002604FC"/>
    <w:rsid w:val="00260C9E"/>
    <w:rsid w:val="00260D02"/>
    <w:rsid w:val="00260D73"/>
    <w:rsid w:val="002613ED"/>
    <w:rsid w:val="0026152D"/>
    <w:rsid w:val="00261544"/>
    <w:rsid w:val="002616FB"/>
    <w:rsid w:val="00261F80"/>
    <w:rsid w:val="00262211"/>
    <w:rsid w:val="0026225A"/>
    <w:rsid w:val="002622B8"/>
    <w:rsid w:val="002628FC"/>
    <w:rsid w:val="00262FE6"/>
    <w:rsid w:val="00263080"/>
    <w:rsid w:val="00263146"/>
    <w:rsid w:val="00263CDF"/>
    <w:rsid w:val="00263EFC"/>
    <w:rsid w:val="00264068"/>
    <w:rsid w:val="00264A0C"/>
    <w:rsid w:val="00264A12"/>
    <w:rsid w:val="0026509A"/>
    <w:rsid w:val="002653B4"/>
    <w:rsid w:val="00265495"/>
    <w:rsid w:val="00265586"/>
    <w:rsid w:val="00265C9E"/>
    <w:rsid w:val="00265D5E"/>
    <w:rsid w:val="0026616D"/>
    <w:rsid w:val="002665ED"/>
    <w:rsid w:val="00266863"/>
    <w:rsid w:val="002672B9"/>
    <w:rsid w:val="002673BD"/>
    <w:rsid w:val="002675D7"/>
    <w:rsid w:val="00267B97"/>
    <w:rsid w:val="00267C3A"/>
    <w:rsid w:val="00267F8F"/>
    <w:rsid w:val="0027085C"/>
    <w:rsid w:val="00270A3B"/>
    <w:rsid w:val="00270D56"/>
    <w:rsid w:val="0027163E"/>
    <w:rsid w:val="00271D90"/>
    <w:rsid w:val="00272278"/>
    <w:rsid w:val="00272509"/>
    <w:rsid w:val="00272C8B"/>
    <w:rsid w:val="00272DD5"/>
    <w:rsid w:val="00273261"/>
    <w:rsid w:val="002735C5"/>
    <w:rsid w:val="002737DA"/>
    <w:rsid w:val="00273B17"/>
    <w:rsid w:val="00273B43"/>
    <w:rsid w:val="00273BED"/>
    <w:rsid w:val="00274363"/>
    <w:rsid w:val="0027488F"/>
    <w:rsid w:val="00274B1A"/>
    <w:rsid w:val="00275095"/>
    <w:rsid w:val="00275478"/>
    <w:rsid w:val="00275666"/>
    <w:rsid w:val="00275BE6"/>
    <w:rsid w:val="00275C2F"/>
    <w:rsid w:val="00275F72"/>
    <w:rsid w:val="00276020"/>
    <w:rsid w:val="002767EC"/>
    <w:rsid w:val="00276A40"/>
    <w:rsid w:val="00276C1A"/>
    <w:rsid w:val="00276EFB"/>
    <w:rsid w:val="00276FA4"/>
    <w:rsid w:val="00277165"/>
    <w:rsid w:val="002772E8"/>
    <w:rsid w:val="002805EC"/>
    <w:rsid w:val="00280852"/>
    <w:rsid w:val="002808AF"/>
    <w:rsid w:val="002811B0"/>
    <w:rsid w:val="002814C9"/>
    <w:rsid w:val="0028150D"/>
    <w:rsid w:val="00281662"/>
    <w:rsid w:val="00281787"/>
    <w:rsid w:val="00282302"/>
    <w:rsid w:val="002826A1"/>
    <w:rsid w:val="002826BD"/>
    <w:rsid w:val="00282746"/>
    <w:rsid w:val="00282ADD"/>
    <w:rsid w:val="002834A7"/>
    <w:rsid w:val="00283529"/>
    <w:rsid w:val="002838C1"/>
    <w:rsid w:val="002839C1"/>
    <w:rsid w:val="0028493A"/>
    <w:rsid w:val="00284A25"/>
    <w:rsid w:val="00284A6D"/>
    <w:rsid w:val="00285413"/>
    <w:rsid w:val="002855FA"/>
    <w:rsid w:val="0028590F"/>
    <w:rsid w:val="00285C5E"/>
    <w:rsid w:val="00285C7E"/>
    <w:rsid w:val="002866C3"/>
    <w:rsid w:val="002868DE"/>
    <w:rsid w:val="002869E5"/>
    <w:rsid w:val="00286E81"/>
    <w:rsid w:val="00287156"/>
    <w:rsid w:val="00287677"/>
    <w:rsid w:val="00287BDF"/>
    <w:rsid w:val="00287DC2"/>
    <w:rsid w:val="00290BF5"/>
    <w:rsid w:val="00291085"/>
    <w:rsid w:val="00291283"/>
    <w:rsid w:val="00291624"/>
    <w:rsid w:val="0029178F"/>
    <w:rsid w:val="00291947"/>
    <w:rsid w:val="00291994"/>
    <w:rsid w:val="00291E66"/>
    <w:rsid w:val="00292305"/>
    <w:rsid w:val="00292770"/>
    <w:rsid w:val="00292D9B"/>
    <w:rsid w:val="002937E5"/>
    <w:rsid w:val="00293B7A"/>
    <w:rsid w:val="00293C85"/>
    <w:rsid w:val="0029459A"/>
    <w:rsid w:val="00294A09"/>
    <w:rsid w:val="00294C4C"/>
    <w:rsid w:val="00294CBB"/>
    <w:rsid w:val="00294D37"/>
    <w:rsid w:val="0029527B"/>
    <w:rsid w:val="0029545F"/>
    <w:rsid w:val="00295604"/>
    <w:rsid w:val="002956A3"/>
    <w:rsid w:val="00295B5B"/>
    <w:rsid w:val="00295C56"/>
    <w:rsid w:val="0029675A"/>
    <w:rsid w:val="00296C95"/>
    <w:rsid w:val="00296CE6"/>
    <w:rsid w:val="00296E09"/>
    <w:rsid w:val="00297081"/>
    <w:rsid w:val="00297CA8"/>
    <w:rsid w:val="002A0128"/>
    <w:rsid w:val="002A02B9"/>
    <w:rsid w:val="002A02E8"/>
    <w:rsid w:val="002A0B94"/>
    <w:rsid w:val="002A138B"/>
    <w:rsid w:val="002A13B2"/>
    <w:rsid w:val="002A16B6"/>
    <w:rsid w:val="002A1858"/>
    <w:rsid w:val="002A18B7"/>
    <w:rsid w:val="002A1B37"/>
    <w:rsid w:val="002A1BC0"/>
    <w:rsid w:val="002A20A0"/>
    <w:rsid w:val="002A299E"/>
    <w:rsid w:val="002A2C10"/>
    <w:rsid w:val="002A3F30"/>
    <w:rsid w:val="002A4765"/>
    <w:rsid w:val="002A4F1D"/>
    <w:rsid w:val="002A51AF"/>
    <w:rsid w:val="002A5797"/>
    <w:rsid w:val="002A5A84"/>
    <w:rsid w:val="002A632C"/>
    <w:rsid w:val="002A7483"/>
    <w:rsid w:val="002A7933"/>
    <w:rsid w:val="002B0049"/>
    <w:rsid w:val="002B01CE"/>
    <w:rsid w:val="002B0511"/>
    <w:rsid w:val="002B1CB7"/>
    <w:rsid w:val="002B253F"/>
    <w:rsid w:val="002B2D7C"/>
    <w:rsid w:val="002B3A5A"/>
    <w:rsid w:val="002B48BF"/>
    <w:rsid w:val="002B496E"/>
    <w:rsid w:val="002B5439"/>
    <w:rsid w:val="002B5AB5"/>
    <w:rsid w:val="002B5D5B"/>
    <w:rsid w:val="002B5FEA"/>
    <w:rsid w:val="002B6642"/>
    <w:rsid w:val="002B6754"/>
    <w:rsid w:val="002B6755"/>
    <w:rsid w:val="002B68CB"/>
    <w:rsid w:val="002B6F92"/>
    <w:rsid w:val="002B726E"/>
    <w:rsid w:val="002B7643"/>
    <w:rsid w:val="002B77AE"/>
    <w:rsid w:val="002C0037"/>
    <w:rsid w:val="002C01D0"/>
    <w:rsid w:val="002C03A1"/>
    <w:rsid w:val="002C0CCE"/>
    <w:rsid w:val="002C2F23"/>
    <w:rsid w:val="002C30BD"/>
    <w:rsid w:val="002C36A0"/>
    <w:rsid w:val="002C3792"/>
    <w:rsid w:val="002C3AD6"/>
    <w:rsid w:val="002C3CA7"/>
    <w:rsid w:val="002C4250"/>
    <w:rsid w:val="002C4668"/>
    <w:rsid w:val="002C4BAF"/>
    <w:rsid w:val="002C5908"/>
    <w:rsid w:val="002C5BAF"/>
    <w:rsid w:val="002C5D95"/>
    <w:rsid w:val="002C64A5"/>
    <w:rsid w:val="002C67A9"/>
    <w:rsid w:val="002C68CF"/>
    <w:rsid w:val="002C6DE6"/>
    <w:rsid w:val="002C6F16"/>
    <w:rsid w:val="002C7398"/>
    <w:rsid w:val="002C744B"/>
    <w:rsid w:val="002C77D1"/>
    <w:rsid w:val="002C78BC"/>
    <w:rsid w:val="002C7FC4"/>
    <w:rsid w:val="002D00F8"/>
    <w:rsid w:val="002D0C46"/>
    <w:rsid w:val="002D0F39"/>
    <w:rsid w:val="002D182F"/>
    <w:rsid w:val="002D1A7E"/>
    <w:rsid w:val="002D2219"/>
    <w:rsid w:val="002D228D"/>
    <w:rsid w:val="002D2CE2"/>
    <w:rsid w:val="002D3576"/>
    <w:rsid w:val="002D411A"/>
    <w:rsid w:val="002D4275"/>
    <w:rsid w:val="002D4563"/>
    <w:rsid w:val="002D467C"/>
    <w:rsid w:val="002D46D9"/>
    <w:rsid w:val="002D47C7"/>
    <w:rsid w:val="002D4BA8"/>
    <w:rsid w:val="002D4BF3"/>
    <w:rsid w:val="002D4C9A"/>
    <w:rsid w:val="002D4CE4"/>
    <w:rsid w:val="002D5076"/>
    <w:rsid w:val="002D50AD"/>
    <w:rsid w:val="002D53FD"/>
    <w:rsid w:val="002D57A7"/>
    <w:rsid w:val="002D5847"/>
    <w:rsid w:val="002D67E0"/>
    <w:rsid w:val="002D6C5F"/>
    <w:rsid w:val="002D6D5F"/>
    <w:rsid w:val="002D70DB"/>
    <w:rsid w:val="002D70E3"/>
    <w:rsid w:val="002D7569"/>
    <w:rsid w:val="002D7A28"/>
    <w:rsid w:val="002E0749"/>
    <w:rsid w:val="002E0859"/>
    <w:rsid w:val="002E09F6"/>
    <w:rsid w:val="002E116C"/>
    <w:rsid w:val="002E1A00"/>
    <w:rsid w:val="002E1A89"/>
    <w:rsid w:val="002E1FC4"/>
    <w:rsid w:val="002E23F5"/>
    <w:rsid w:val="002E2428"/>
    <w:rsid w:val="002E27AF"/>
    <w:rsid w:val="002E289B"/>
    <w:rsid w:val="002E2B6A"/>
    <w:rsid w:val="002E3274"/>
    <w:rsid w:val="002E418B"/>
    <w:rsid w:val="002E422A"/>
    <w:rsid w:val="002E4544"/>
    <w:rsid w:val="002E4700"/>
    <w:rsid w:val="002E474D"/>
    <w:rsid w:val="002E5183"/>
    <w:rsid w:val="002E54C6"/>
    <w:rsid w:val="002E55C5"/>
    <w:rsid w:val="002E5E5D"/>
    <w:rsid w:val="002E6164"/>
    <w:rsid w:val="002E693F"/>
    <w:rsid w:val="002E6C8F"/>
    <w:rsid w:val="002E6E13"/>
    <w:rsid w:val="002E75AF"/>
    <w:rsid w:val="002E7761"/>
    <w:rsid w:val="002E7902"/>
    <w:rsid w:val="002E7991"/>
    <w:rsid w:val="002E7A2D"/>
    <w:rsid w:val="002E7E02"/>
    <w:rsid w:val="002F059A"/>
    <w:rsid w:val="002F09CA"/>
    <w:rsid w:val="002F0E28"/>
    <w:rsid w:val="002F11F1"/>
    <w:rsid w:val="002F1287"/>
    <w:rsid w:val="002F13AB"/>
    <w:rsid w:val="002F17D9"/>
    <w:rsid w:val="002F1D12"/>
    <w:rsid w:val="002F301D"/>
    <w:rsid w:val="002F3109"/>
    <w:rsid w:val="002F3261"/>
    <w:rsid w:val="002F3AAC"/>
    <w:rsid w:val="002F40F7"/>
    <w:rsid w:val="002F45DA"/>
    <w:rsid w:val="002F48CC"/>
    <w:rsid w:val="002F4D41"/>
    <w:rsid w:val="002F5375"/>
    <w:rsid w:val="002F6699"/>
    <w:rsid w:val="002F697D"/>
    <w:rsid w:val="002F6BDB"/>
    <w:rsid w:val="002F6C59"/>
    <w:rsid w:val="002F714B"/>
    <w:rsid w:val="002F7337"/>
    <w:rsid w:val="002F74CD"/>
    <w:rsid w:val="002F77DD"/>
    <w:rsid w:val="002F792A"/>
    <w:rsid w:val="002F7D90"/>
    <w:rsid w:val="002F7E73"/>
    <w:rsid w:val="002F7EFA"/>
    <w:rsid w:val="0030020A"/>
    <w:rsid w:val="0030031E"/>
    <w:rsid w:val="00300F89"/>
    <w:rsid w:val="00300F94"/>
    <w:rsid w:val="003010DC"/>
    <w:rsid w:val="003014F2"/>
    <w:rsid w:val="003017AD"/>
    <w:rsid w:val="00301BF8"/>
    <w:rsid w:val="003024D7"/>
    <w:rsid w:val="003030A7"/>
    <w:rsid w:val="00303E24"/>
    <w:rsid w:val="003040C4"/>
    <w:rsid w:val="0030452A"/>
    <w:rsid w:val="003046C9"/>
    <w:rsid w:val="003047BD"/>
    <w:rsid w:val="003048D8"/>
    <w:rsid w:val="00305256"/>
    <w:rsid w:val="0030535F"/>
    <w:rsid w:val="0030585D"/>
    <w:rsid w:val="003058AC"/>
    <w:rsid w:val="00305B68"/>
    <w:rsid w:val="003066CA"/>
    <w:rsid w:val="003068C4"/>
    <w:rsid w:val="00307347"/>
    <w:rsid w:val="003073EB"/>
    <w:rsid w:val="003074A3"/>
    <w:rsid w:val="00307F74"/>
    <w:rsid w:val="00307FE3"/>
    <w:rsid w:val="003105E8"/>
    <w:rsid w:val="00310AC9"/>
    <w:rsid w:val="00310C49"/>
    <w:rsid w:val="0031106E"/>
    <w:rsid w:val="00311458"/>
    <w:rsid w:val="00311792"/>
    <w:rsid w:val="00311D83"/>
    <w:rsid w:val="0031249D"/>
    <w:rsid w:val="00312507"/>
    <w:rsid w:val="00313639"/>
    <w:rsid w:val="0031448C"/>
    <w:rsid w:val="00314629"/>
    <w:rsid w:val="003150CB"/>
    <w:rsid w:val="003151E2"/>
    <w:rsid w:val="00315DC5"/>
    <w:rsid w:val="00316213"/>
    <w:rsid w:val="003162FE"/>
    <w:rsid w:val="00316B3D"/>
    <w:rsid w:val="00316CF0"/>
    <w:rsid w:val="00316E2F"/>
    <w:rsid w:val="0031725E"/>
    <w:rsid w:val="00317BC6"/>
    <w:rsid w:val="0032048F"/>
    <w:rsid w:val="003204A0"/>
    <w:rsid w:val="00320B3D"/>
    <w:rsid w:val="0032126E"/>
    <w:rsid w:val="0032162E"/>
    <w:rsid w:val="0032167E"/>
    <w:rsid w:val="00322028"/>
    <w:rsid w:val="003221BB"/>
    <w:rsid w:val="0032243D"/>
    <w:rsid w:val="003226F2"/>
    <w:rsid w:val="00322978"/>
    <w:rsid w:val="00322A68"/>
    <w:rsid w:val="00322A83"/>
    <w:rsid w:val="00322C78"/>
    <w:rsid w:val="00323A72"/>
    <w:rsid w:val="00323B4D"/>
    <w:rsid w:val="00323B89"/>
    <w:rsid w:val="00323C71"/>
    <w:rsid w:val="00324341"/>
    <w:rsid w:val="0032494E"/>
    <w:rsid w:val="00324DE4"/>
    <w:rsid w:val="0032539C"/>
    <w:rsid w:val="003257D5"/>
    <w:rsid w:val="00325987"/>
    <w:rsid w:val="00325F40"/>
    <w:rsid w:val="00325FB9"/>
    <w:rsid w:val="00326131"/>
    <w:rsid w:val="0032636D"/>
    <w:rsid w:val="00326FBD"/>
    <w:rsid w:val="00327464"/>
    <w:rsid w:val="003301FF"/>
    <w:rsid w:val="003302D8"/>
    <w:rsid w:val="003304AC"/>
    <w:rsid w:val="00330949"/>
    <w:rsid w:val="00331126"/>
    <w:rsid w:val="0033247C"/>
    <w:rsid w:val="003325E9"/>
    <w:rsid w:val="0033276C"/>
    <w:rsid w:val="003327CE"/>
    <w:rsid w:val="003328AB"/>
    <w:rsid w:val="00333864"/>
    <w:rsid w:val="00333C24"/>
    <w:rsid w:val="00333C4E"/>
    <w:rsid w:val="00333FAB"/>
    <w:rsid w:val="0033529B"/>
    <w:rsid w:val="003352AA"/>
    <w:rsid w:val="00336836"/>
    <w:rsid w:val="00336960"/>
    <w:rsid w:val="00336AB5"/>
    <w:rsid w:val="00336BA8"/>
    <w:rsid w:val="0033711C"/>
    <w:rsid w:val="00337412"/>
    <w:rsid w:val="00337951"/>
    <w:rsid w:val="00337BEC"/>
    <w:rsid w:val="0034011F"/>
    <w:rsid w:val="003404AB"/>
    <w:rsid w:val="00340BCB"/>
    <w:rsid w:val="00340EBE"/>
    <w:rsid w:val="0034173F"/>
    <w:rsid w:val="00343138"/>
    <w:rsid w:val="00343360"/>
    <w:rsid w:val="003435DB"/>
    <w:rsid w:val="0034380C"/>
    <w:rsid w:val="003438BF"/>
    <w:rsid w:val="00343919"/>
    <w:rsid w:val="00344297"/>
    <w:rsid w:val="00344B36"/>
    <w:rsid w:val="00344B6A"/>
    <w:rsid w:val="00344C43"/>
    <w:rsid w:val="00344DC7"/>
    <w:rsid w:val="00345110"/>
    <w:rsid w:val="00345318"/>
    <w:rsid w:val="0034563D"/>
    <w:rsid w:val="003458B2"/>
    <w:rsid w:val="00345C0B"/>
    <w:rsid w:val="00345D2F"/>
    <w:rsid w:val="00345EED"/>
    <w:rsid w:val="00346BA4"/>
    <w:rsid w:val="00347252"/>
    <w:rsid w:val="00347510"/>
    <w:rsid w:val="003477C9"/>
    <w:rsid w:val="0034782A"/>
    <w:rsid w:val="00350061"/>
    <w:rsid w:val="0035011F"/>
    <w:rsid w:val="003504E1"/>
    <w:rsid w:val="003506B8"/>
    <w:rsid w:val="0035078D"/>
    <w:rsid w:val="0035088B"/>
    <w:rsid w:val="003509BB"/>
    <w:rsid w:val="00350AF8"/>
    <w:rsid w:val="00351169"/>
    <w:rsid w:val="003516F6"/>
    <w:rsid w:val="003519B4"/>
    <w:rsid w:val="003519B9"/>
    <w:rsid w:val="00351BF3"/>
    <w:rsid w:val="00351C6F"/>
    <w:rsid w:val="00351DCD"/>
    <w:rsid w:val="00351EF3"/>
    <w:rsid w:val="0035210D"/>
    <w:rsid w:val="0035221A"/>
    <w:rsid w:val="003524DB"/>
    <w:rsid w:val="003525F7"/>
    <w:rsid w:val="00352861"/>
    <w:rsid w:val="00352CA6"/>
    <w:rsid w:val="0035326B"/>
    <w:rsid w:val="00353A4E"/>
    <w:rsid w:val="00353B6A"/>
    <w:rsid w:val="00354015"/>
    <w:rsid w:val="00354242"/>
    <w:rsid w:val="003549EE"/>
    <w:rsid w:val="00354DB2"/>
    <w:rsid w:val="0035536C"/>
    <w:rsid w:val="003556EE"/>
    <w:rsid w:val="00355A48"/>
    <w:rsid w:val="00356116"/>
    <w:rsid w:val="00356289"/>
    <w:rsid w:val="003562E4"/>
    <w:rsid w:val="00356542"/>
    <w:rsid w:val="00356682"/>
    <w:rsid w:val="0035727B"/>
    <w:rsid w:val="00357721"/>
    <w:rsid w:val="00357A14"/>
    <w:rsid w:val="00357ABA"/>
    <w:rsid w:val="003603AD"/>
    <w:rsid w:val="003607D3"/>
    <w:rsid w:val="00360884"/>
    <w:rsid w:val="0036094A"/>
    <w:rsid w:val="00360E7F"/>
    <w:rsid w:val="0036134D"/>
    <w:rsid w:val="003615B0"/>
    <w:rsid w:val="00361AEE"/>
    <w:rsid w:val="00363160"/>
    <w:rsid w:val="0036323D"/>
    <w:rsid w:val="003633D2"/>
    <w:rsid w:val="0036353B"/>
    <w:rsid w:val="0036494B"/>
    <w:rsid w:val="00364D3F"/>
    <w:rsid w:val="00364F2C"/>
    <w:rsid w:val="003658BB"/>
    <w:rsid w:val="00365DCB"/>
    <w:rsid w:val="00365ED1"/>
    <w:rsid w:val="00365F01"/>
    <w:rsid w:val="003660C9"/>
    <w:rsid w:val="0036641C"/>
    <w:rsid w:val="00366879"/>
    <w:rsid w:val="00366E12"/>
    <w:rsid w:val="00367319"/>
    <w:rsid w:val="00367E76"/>
    <w:rsid w:val="003701C1"/>
    <w:rsid w:val="0037073F"/>
    <w:rsid w:val="00370B4E"/>
    <w:rsid w:val="00370CF2"/>
    <w:rsid w:val="00370E0F"/>
    <w:rsid w:val="00370F9F"/>
    <w:rsid w:val="00371188"/>
    <w:rsid w:val="00371359"/>
    <w:rsid w:val="00371ADE"/>
    <w:rsid w:val="00371E93"/>
    <w:rsid w:val="00371EE2"/>
    <w:rsid w:val="003723B8"/>
    <w:rsid w:val="00372521"/>
    <w:rsid w:val="00372C66"/>
    <w:rsid w:val="00372DA5"/>
    <w:rsid w:val="00372DBD"/>
    <w:rsid w:val="00373AD6"/>
    <w:rsid w:val="00373EF0"/>
    <w:rsid w:val="00374591"/>
    <w:rsid w:val="003746BB"/>
    <w:rsid w:val="00374852"/>
    <w:rsid w:val="00374995"/>
    <w:rsid w:val="00374A1E"/>
    <w:rsid w:val="00375172"/>
    <w:rsid w:val="003756AD"/>
    <w:rsid w:val="003757D8"/>
    <w:rsid w:val="00375925"/>
    <w:rsid w:val="00375C2A"/>
    <w:rsid w:val="00375E0D"/>
    <w:rsid w:val="003761C8"/>
    <w:rsid w:val="0037694D"/>
    <w:rsid w:val="00376A1C"/>
    <w:rsid w:val="00376DD6"/>
    <w:rsid w:val="0037704B"/>
    <w:rsid w:val="0037769A"/>
    <w:rsid w:val="0037797B"/>
    <w:rsid w:val="00377AF3"/>
    <w:rsid w:val="00377CF6"/>
    <w:rsid w:val="00377DA8"/>
    <w:rsid w:val="00377EAA"/>
    <w:rsid w:val="00380B9A"/>
    <w:rsid w:val="00380C06"/>
    <w:rsid w:val="003814D6"/>
    <w:rsid w:val="00381722"/>
    <w:rsid w:val="00381A50"/>
    <w:rsid w:val="00382234"/>
    <w:rsid w:val="003823E4"/>
    <w:rsid w:val="003825DF"/>
    <w:rsid w:val="00382845"/>
    <w:rsid w:val="003829BC"/>
    <w:rsid w:val="00383325"/>
    <w:rsid w:val="003834BE"/>
    <w:rsid w:val="00383891"/>
    <w:rsid w:val="003838C6"/>
    <w:rsid w:val="00383D61"/>
    <w:rsid w:val="0038411B"/>
    <w:rsid w:val="00384155"/>
    <w:rsid w:val="0038420A"/>
    <w:rsid w:val="0038445B"/>
    <w:rsid w:val="003852E6"/>
    <w:rsid w:val="003856A8"/>
    <w:rsid w:val="0038575C"/>
    <w:rsid w:val="0038629B"/>
    <w:rsid w:val="00386454"/>
    <w:rsid w:val="00386BCE"/>
    <w:rsid w:val="00387318"/>
    <w:rsid w:val="003874CB"/>
    <w:rsid w:val="003875B4"/>
    <w:rsid w:val="00387736"/>
    <w:rsid w:val="003901FE"/>
    <w:rsid w:val="00390A83"/>
    <w:rsid w:val="00390D09"/>
    <w:rsid w:val="00390D67"/>
    <w:rsid w:val="00390DAC"/>
    <w:rsid w:val="00391120"/>
    <w:rsid w:val="00391227"/>
    <w:rsid w:val="003913D7"/>
    <w:rsid w:val="00391679"/>
    <w:rsid w:val="00392D5E"/>
    <w:rsid w:val="00392E39"/>
    <w:rsid w:val="0039312B"/>
    <w:rsid w:val="00393264"/>
    <w:rsid w:val="00393412"/>
    <w:rsid w:val="00393C5E"/>
    <w:rsid w:val="00393DE2"/>
    <w:rsid w:val="00394D76"/>
    <w:rsid w:val="003954A1"/>
    <w:rsid w:val="0039554D"/>
    <w:rsid w:val="00396D64"/>
    <w:rsid w:val="003975D9"/>
    <w:rsid w:val="00397D45"/>
    <w:rsid w:val="00397D87"/>
    <w:rsid w:val="003A08D6"/>
    <w:rsid w:val="003A0C77"/>
    <w:rsid w:val="003A103C"/>
    <w:rsid w:val="003A1107"/>
    <w:rsid w:val="003A1357"/>
    <w:rsid w:val="003A139A"/>
    <w:rsid w:val="003A13A7"/>
    <w:rsid w:val="003A14D4"/>
    <w:rsid w:val="003A1755"/>
    <w:rsid w:val="003A1A35"/>
    <w:rsid w:val="003A219D"/>
    <w:rsid w:val="003A2294"/>
    <w:rsid w:val="003A22D0"/>
    <w:rsid w:val="003A2308"/>
    <w:rsid w:val="003A25A2"/>
    <w:rsid w:val="003A2AB9"/>
    <w:rsid w:val="003A342B"/>
    <w:rsid w:val="003A3532"/>
    <w:rsid w:val="003A36B7"/>
    <w:rsid w:val="003A3A25"/>
    <w:rsid w:val="003A3D83"/>
    <w:rsid w:val="003A4014"/>
    <w:rsid w:val="003A44DB"/>
    <w:rsid w:val="003A47B6"/>
    <w:rsid w:val="003A4C6A"/>
    <w:rsid w:val="003A4F77"/>
    <w:rsid w:val="003A52FA"/>
    <w:rsid w:val="003A5904"/>
    <w:rsid w:val="003A5A2C"/>
    <w:rsid w:val="003A5BCA"/>
    <w:rsid w:val="003A5D43"/>
    <w:rsid w:val="003A5D5D"/>
    <w:rsid w:val="003A6B16"/>
    <w:rsid w:val="003A71B9"/>
    <w:rsid w:val="003A7333"/>
    <w:rsid w:val="003A772B"/>
    <w:rsid w:val="003A778F"/>
    <w:rsid w:val="003A7CF6"/>
    <w:rsid w:val="003A7D89"/>
    <w:rsid w:val="003B03C7"/>
    <w:rsid w:val="003B0F48"/>
    <w:rsid w:val="003B100F"/>
    <w:rsid w:val="003B11AC"/>
    <w:rsid w:val="003B1560"/>
    <w:rsid w:val="003B167C"/>
    <w:rsid w:val="003B1959"/>
    <w:rsid w:val="003B1B59"/>
    <w:rsid w:val="003B2541"/>
    <w:rsid w:val="003B26B0"/>
    <w:rsid w:val="003B27F2"/>
    <w:rsid w:val="003B2D07"/>
    <w:rsid w:val="003B30C8"/>
    <w:rsid w:val="003B30FC"/>
    <w:rsid w:val="003B3207"/>
    <w:rsid w:val="003B337E"/>
    <w:rsid w:val="003B3F42"/>
    <w:rsid w:val="003B4156"/>
    <w:rsid w:val="003B4297"/>
    <w:rsid w:val="003B47CF"/>
    <w:rsid w:val="003B4EC9"/>
    <w:rsid w:val="003B5346"/>
    <w:rsid w:val="003B554A"/>
    <w:rsid w:val="003B55BF"/>
    <w:rsid w:val="003B5649"/>
    <w:rsid w:val="003B593B"/>
    <w:rsid w:val="003B63F4"/>
    <w:rsid w:val="003B6913"/>
    <w:rsid w:val="003B6DCF"/>
    <w:rsid w:val="003B70CE"/>
    <w:rsid w:val="003B7AA7"/>
    <w:rsid w:val="003C009C"/>
    <w:rsid w:val="003C0F3D"/>
    <w:rsid w:val="003C1080"/>
    <w:rsid w:val="003C1886"/>
    <w:rsid w:val="003C1DB1"/>
    <w:rsid w:val="003C1FA5"/>
    <w:rsid w:val="003C215F"/>
    <w:rsid w:val="003C2296"/>
    <w:rsid w:val="003C298D"/>
    <w:rsid w:val="003C2B82"/>
    <w:rsid w:val="003C3733"/>
    <w:rsid w:val="003C3ADB"/>
    <w:rsid w:val="003C3BA8"/>
    <w:rsid w:val="003C3C71"/>
    <w:rsid w:val="003C4648"/>
    <w:rsid w:val="003C4983"/>
    <w:rsid w:val="003C555C"/>
    <w:rsid w:val="003C5655"/>
    <w:rsid w:val="003C5701"/>
    <w:rsid w:val="003C64F9"/>
    <w:rsid w:val="003C6CCC"/>
    <w:rsid w:val="003C6D5B"/>
    <w:rsid w:val="003C6EBC"/>
    <w:rsid w:val="003C7239"/>
    <w:rsid w:val="003C75F7"/>
    <w:rsid w:val="003C76E0"/>
    <w:rsid w:val="003C7AE1"/>
    <w:rsid w:val="003C7C85"/>
    <w:rsid w:val="003D025E"/>
    <w:rsid w:val="003D06E9"/>
    <w:rsid w:val="003D1400"/>
    <w:rsid w:val="003D1708"/>
    <w:rsid w:val="003D193B"/>
    <w:rsid w:val="003D1AF9"/>
    <w:rsid w:val="003D1C27"/>
    <w:rsid w:val="003D2CCE"/>
    <w:rsid w:val="003D2E29"/>
    <w:rsid w:val="003D3166"/>
    <w:rsid w:val="003D365F"/>
    <w:rsid w:val="003D3684"/>
    <w:rsid w:val="003D3A1B"/>
    <w:rsid w:val="003D3D67"/>
    <w:rsid w:val="003D4254"/>
    <w:rsid w:val="003D4581"/>
    <w:rsid w:val="003D4602"/>
    <w:rsid w:val="003D4718"/>
    <w:rsid w:val="003D4831"/>
    <w:rsid w:val="003D5730"/>
    <w:rsid w:val="003D5924"/>
    <w:rsid w:val="003D5F24"/>
    <w:rsid w:val="003D5F5C"/>
    <w:rsid w:val="003D621D"/>
    <w:rsid w:val="003D6416"/>
    <w:rsid w:val="003D64D1"/>
    <w:rsid w:val="003D6A5B"/>
    <w:rsid w:val="003D6BC9"/>
    <w:rsid w:val="003D710E"/>
    <w:rsid w:val="003D77B1"/>
    <w:rsid w:val="003D785A"/>
    <w:rsid w:val="003D7C27"/>
    <w:rsid w:val="003D7D8B"/>
    <w:rsid w:val="003D7F29"/>
    <w:rsid w:val="003E0D7A"/>
    <w:rsid w:val="003E14BF"/>
    <w:rsid w:val="003E2277"/>
    <w:rsid w:val="003E24AE"/>
    <w:rsid w:val="003E2B39"/>
    <w:rsid w:val="003E329B"/>
    <w:rsid w:val="003E3356"/>
    <w:rsid w:val="003E348B"/>
    <w:rsid w:val="003E3DA3"/>
    <w:rsid w:val="003E3F54"/>
    <w:rsid w:val="003E40B7"/>
    <w:rsid w:val="003E411E"/>
    <w:rsid w:val="003E4606"/>
    <w:rsid w:val="003E4A4B"/>
    <w:rsid w:val="003E5177"/>
    <w:rsid w:val="003E51D3"/>
    <w:rsid w:val="003E5F6C"/>
    <w:rsid w:val="003E60DE"/>
    <w:rsid w:val="003E6558"/>
    <w:rsid w:val="003E6E67"/>
    <w:rsid w:val="003E76E4"/>
    <w:rsid w:val="003F0A5C"/>
    <w:rsid w:val="003F1118"/>
    <w:rsid w:val="003F12A8"/>
    <w:rsid w:val="003F1550"/>
    <w:rsid w:val="003F2370"/>
    <w:rsid w:val="003F2392"/>
    <w:rsid w:val="003F2E5A"/>
    <w:rsid w:val="003F2FB1"/>
    <w:rsid w:val="003F346A"/>
    <w:rsid w:val="003F3DBB"/>
    <w:rsid w:val="003F3E90"/>
    <w:rsid w:val="003F450E"/>
    <w:rsid w:val="003F4D92"/>
    <w:rsid w:val="003F5034"/>
    <w:rsid w:val="003F5133"/>
    <w:rsid w:val="003F56F3"/>
    <w:rsid w:val="003F5D32"/>
    <w:rsid w:val="003F5F68"/>
    <w:rsid w:val="003F61B2"/>
    <w:rsid w:val="003F6326"/>
    <w:rsid w:val="003F633B"/>
    <w:rsid w:val="003F65C6"/>
    <w:rsid w:val="003F67DD"/>
    <w:rsid w:val="003F777D"/>
    <w:rsid w:val="0040025F"/>
    <w:rsid w:val="00400AB4"/>
    <w:rsid w:val="0040148C"/>
    <w:rsid w:val="004018A4"/>
    <w:rsid w:val="00401E0E"/>
    <w:rsid w:val="00401E6E"/>
    <w:rsid w:val="004023F7"/>
    <w:rsid w:val="00402AAF"/>
    <w:rsid w:val="004038D9"/>
    <w:rsid w:val="00403B96"/>
    <w:rsid w:val="00403BF3"/>
    <w:rsid w:val="00403DC8"/>
    <w:rsid w:val="0040426F"/>
    <w:rsid w:val="00404727"/>
    <w:rsid w:val="00404910"/>
    <w:rsid w:val="004049CC"/>
    <w:rsid w:val="004051A5"/>
    <w:rsid w:val="004051B4"/>
    <w:rsid w:val="00405452"/>
    <w:rsid w:val="00405537"/>
    <w:rsid w:val="0040567B"/>
    <w:rsid w:val="00405B44"/>
    <w:rsid w:val="004061C8"/>
    <w:rsid w:val="0040624D"/>
    <w:rsid w:val="00406C86"/>
    <w:rsid w:val="00407268"/>
    <w:rsid w:val="004073AA"/>
    <w:rsid w:val="004073C4"/>
    <w:rsid w:val="004077CB"/>
    <w:rsid w:val="0040783F"/>
    <w:rsid w:val="00407B14"/>
    <w:rsid w:val="00407CA9"/>
    <w:rsid w:val="0041008C"/>
    <w:rsid w:val="00410302"/>
    <w:rsid w:val="0041038D"/>
    <w:rsid w:val="00410A0C"/>
    <w:rsid w:val="00410A9C"/>
    <w:rsid w:val="00410BAF"/>
    <w:rsid w:val="00410C1E"/>
    <w:rsid w:val="00411A4E"/>
    <w:rsid w:val="00412440"/>
    <w:rsid w:val="00412764"/>
    <w:rsid w:val="00412915"/>
    <w:rsid w:val="004133E6"/>
    <w:rsid w:val="00413970"/>
    <w:rsid w:val="00414000"/>
    <w:rsid w:val="0041414E"/>
    <w:rsid w:val="004141EE"/>
    <w:rsid w:val="00414C74"/>
    <w:rsid w:val="00414E17"/>
    <w:rsid w:val="00415365"/>
    <w:rsid w:val="00415466"/>
    <w:rsid w:val="00415D38"/>
    <w:rsid w:val="00415F1D"/>
    <w:rsid w:val="00416257"/>
    <w:rsid w:val="004162B1"/>
    <w:rsid w:val="00417549"/>
    <w:rsid w:val="0041755F"/>
    <w:rsid w:val="00420052"/>
    <w:rsid w:val="00420065"/>
    <w:rsid w:val="0042026B"/>
    <w:rsid w:val="00420359"/>
    <w:rsid w:val="0042049D"/>
    <w:rsid w:val="004204AD"/>
    <w:rsid w:val="00420A4A"/>
    <w:rsid w:val="004210FF"/>
    <w:rsid w:val="004215DD"/>
    <w:rsid w:val="00421A33"/>
    <w:rsid w:val="00421AC3"/>
    <w:rsid w:val="00421E03"/>
    <w:rsid w:val="00421F0C"/>
    <w:rsid w:val="00422017"/>
    <w:rsid w:val="004223EB"/>
    <w:rsid w:val="00422A49"/>
    <w:rsid w:val="00422CE2"/>
    <w:rsid w:val="0042316F"/>
    <w:rsid w:val="004246E6"/>
    <w:rsid w:val="00424730"/>
    <w:rsid w:val="00424E95"/>
    <w:rsid w:val="00425442"/>
    <w:rsid w:val="00425517"/>
    <w:rsid w:val="0042584F"/>
    <w:rsid w:val="00425E11"/>
    <w:rsid w:val="00426314"/>
    <w:rsid w:val="00426635"/>
    <w:rsid w:val="004268E7"/>
    <w:rsid w:val="00427215"/>
    <w:rsid w:val="004277D3"/>
    <w:rsid w:val="00427BA3"/>
    <w:rsid w:val="00427C0D"/>
    <w:rsid w:val="00427CD9"/>
    <w:rsid w:val="00430628"/>
    <w:rsid w:val="00430B31"/>
    <w:rsid w:val="00431518"/>
    <w:rsid w:val="004315B2"/>
    <w:rsid w:val="00431652"/>
    <w:rsid w:val="00431B8E"/>
    <w:rsid w:val="00431ECF"/>
    <w:rsid w:val="004321DB"/>
    <w:rsid w:val="00432A9F"/>
    <w:rsid w:val="00432E97"/>
    <w:rsid w:val="00432EB2"/>
    <w:rsid w:val="00432EC2"/>
    <w:rsid w:val="0043349F"/>
    <w:rsid w:val="00433812"/>
    <w:rsid w:val="00433D80"/>
    <w:rsid w:val="00434218"/>
    <w:rsid w:val="004343DE"/>
    <w:rsid w:val="004344FB"/>
    <w:rsid w:val="00434BB9"/>
    <w:rsid w:val="00435537"/>
    <w:rsid w:val="0043699B"/>
    <w:rsid w:val="0043700C"/>
    <w:rsid w:val="0043728E"/>
    <w:rsid w:val="004373E0"/>
    <w:rsid w:val="00437671"/>
    <w:rsid w:val="004401BE"/>
    <w:rsid w:val="00440575"/>
    <w:rsid w:val="00440B7F"/>
    <w:rsid w:val="00440DBF"/>
    <w:rsid w:val="00441AE0"/>
    <w:rsid w:val="00442005"/>
    <w:rsid w:val="004420D5"/>
    <w:rsid w:val="0044248F"/>
    <w:rsid w:val="004427F1"/>
    <w:rsid w:val="00442BF0"/>
    <w:rsid w:val="00442CC5"/>
    <w:rsid w:val="004430EF"/>
    <w:rsid w:val="00443155"/>
    <w:rsid w:val="00443187"/>
    <w:rsid w:val="004435D8"/>
    <w:rsid w:val="0044379F"/>
    <w:rsid w:val="0044383C"/>
    <w:rsid w:val="00444039"/>
    <w:rsid w:val="0044435A"/>
    <w:rsid w:val="004445AD"/>
    <w:rsid w:val="0044489A"/>
    <w:rsid w:val="00444CBA"/>
    <w:rsid w:val="00444F89"/>
    <w:rsid w:val="004453A0"/>
    <w:rsid w:val="004457F5"/>
    <w:rsid w:val="00445C13"/>
    <w:rsid w:val="004463AF"/>
    <w:rsid w:val="0044640A"/>
    <w:rsid w:val="004465A5"/>
    <w:rsid w:val="00446BF5"/>
    <w:rsid w:val="00446C95"/>
    <w:rsid w:val="00446F7B"/>
    <w:rsid w:val="004473E5"/>
    <w:rsid w:val="00447B68"/>
    <w:rsid w:val="00447F62"/>
    <w:rsid w:val="00447F78"/>
    <w:rsid w:val="00450C16"/>
    <w:rsid w:val="00450D7C"/>
    <w:rsid w:val="004513F8"/>
    <w:rsid w:val="00451CAE"/>
    <w:rsid w:val="00452693"/>
    <w:rsid w:val="0045289A"/>
    <w:rsid w:val="00452BE1"/>
    <w:rsid w:val="004530D2"/>
    <w:rsid w:val="00453709"/>
    <w:rsid w:val="00453A91"/>
    <w:rsid w:val="00453D57"/>
    <w:rsid w:val="004546DA"/>
    <w:rsid w:val="00454DB7"/>
    <w:rsid w:val="00454DC2"/>
    <w:rsid w:val="00454DD8"/>
    <w:rsid w:val="0045571F"/>
    <w:rsid w:val="00455840"/>
    <w:rsid w:val="0045664D"/>
    <w:rsid w:val="00456655"/>
    <w:rsid w:val="00456A3F"/>
    <w:rsid w:val="00456A9E"/>
    <w:rsid w:val="00460422"/>
    <w:rsid w:val="00460702"/>
    <w:rsid w:val="00460C11"/>
    <w:rsid w:val="00460E8C"/>
    <w:rsid w:val="00461014"/>
    <w:rsid w:val="0046131E"/>
    <w:rsid w:val="0046149A"/>
    <w:rsid w:val="004618AD"/>
    <w:rsid w:val="00461D1C"/>
    <w:rsid w:val="00461D72"/>
    <w:rsid w:val="0046246E"/>
    <w:rsid w:val="004626BD"/>
    <w:rsid w:val="00463399"/>
    <w:rsid w:val="004639CA"/>
    <w:rsid w:val="00463C95"/>
    <w:rsid w:val="00463D08"/>
    <w:rsid w:val="0046431C"/>
    <w:rsid w:val="00464325"/>
    <w:rsid w:val="0046432E"/>
    <w:rsid w:val="00464A94"/>
    <w:rsid w:val="0046504F"/>
    <w:rsid w:val="00465CA8"/>
    <w:rsid w:val="0046750B"/>
    <w:rsid w:val="0047045C"/>
    <w:rsid w:val="004705CA"/>
    <w:rsid w:val="00470F61"/>
    <w:rsid w:val="00471828"/>
    <w:rsid w:val="00471C02"/>
    <w:rsid w:val="0047265B"/>
    <w:rsid w:val="004728BF"/>
    <w:rsid w:val="00472A7E"/>
    <w:rsid w:val="004731C5"/>
    <w:rsid w:val="004734DD"/>
    <w:rsid w:val="00473AF6"/>
    <w:rsid w:val="00473B42"/>
    <w:rsid w:val="00474195"/>
    <w:rsid w:val="00474EBB"/>
    <w:rsid w:val="00474F3F"/>
    <w:rsid w:val="004753D0"/>
    <w:rsid w:val="00475AF5"/>
    <w:rsid w:val="00476053"/>
    <w:rsid w:val="004768F3"/>
    <w:rsid w:val="00476B88"/>
    <w:rsid w:val="00476C27"/>
    <w:rsid w:val="00476FA9"/>
    <w:rsid w:val="00477110"/>
    <w:rsid w:val="0047739F"/>
    <w:rsid w:val="00477584"/>
    <w:rsid w:val="0047788A"/>
    <w:rsid w:val="00477891"/>
    <w:rsid w:val="00480BE0"/>
    <w:rsid w:val="004818B6"/>
    <w:rsid w:val="00481E8D"/>
    <w:rsid w:val="00481E9A"/>
    <w:rsid w:val="0048221C"/>
    <w:rsid w:val="004825B7"/>
    <w:rsid w:val="0048286A"/>
    <w:rsid w:val="00482E1A"/>
    <w:rsid w:val="00483B27"/>
    <w:rsid w:val="00483B40"/>
    <w:rsid w:val="00483C17"/>
    <w:rsid w:val="00483DAB"/>
    <w:rsid w:val="0048407B"/>
    <w:rsid w:val="004841A3"/>
    <w:rsid w:val="004841BD"/>
    <w:rsid w:val="004847E5"/>
    <w:rsid w:val="00484A3F"/>
    <w:rsid w:val="00484B50"/>
    <w:rsid w:val="004851D0"/>
    <w:rsid w:val="00485291"/>
    <w:rsid w:val="004854F5"/>
    <w:rsid w:val="00485AB6"/>
    <w:rsid w:val="00485CC3"/>
    <w:rsid w:val="00485FE9"/>
    <w:rsid w:val="0048678F"/>
    <w:rsid w:val="00490A85"/>
    <w:rsid w:val="00490DA3"/>
    <w:rsid w:val="00490E34"/>
    <w:rsid w:val="004913F5"/>
    <w:rsid w:val="0049161B"/>
    <w:rsid w:val="00491A06"/>
    <w:rsid w:val="00491A79"/>
    <w:rsid w:val="004921DC"/>
    <w:rsid w:val="004928ED"/>
    <w:rsid w:val="004929A7"/>
    <w:rsid w:val="004930B0"/>
    <w:rsid w:val="00493B4C"/>
    <w:rsid w:val="00493F3D"/>
    <w:rsid w:val="004945BC"/>
    <w:rsid w:val="0049471A"/>
    <w:rsid w:val="004952F8"/>
    <w:rsid w:val="00495331"/>
    <w:rsid w:val="00495410"/>
    <w:rsid w:val="004964BA"/>
    <w:rsid w:val="00496C4B"/>
    <w:rsid w:val="00497547"/>
    <w:rsid w:val="004976B2"/>
    <w:rsid w:val="004977F1"/>
    <w:rsid w:val="004A1019"/>
    <w:rsid w:val="004A13CA"/>
    <w:rsid w:val="004A16AC"/>
    <w:rsid w:val="004A1D0A"/>
    <w:rsid w:val="004A1E32"/>
    <w:rsid w:val="004A22F0"/>
    <w:rsid w:val="004A29B1"/>
    <w:rsid w:val="004A3238"/>
    <w:rsid w:val="004A44F2"/>
    <w:rsid w:val="004A4961"/>
    <w:rsid w:val="004A4C95"/>
    <w:rsid w:val="004A4D60"/>
    <w:rsid w:val="004A555E"/>
    <w:rsid w:val="004A55D1"/>
    <w:rsid w:val="004A562B"/>
    <w:rsid w:val="004A5849"/>
    <w:rsid w:val="004A5F3D"/>
    <w:rsid w:val="004A63C4"/>
    <w:rsid w:val="004A698D"/>
    <w:rsid w:val="004A6A2E"/>
    <w:rsid w:val="004A6D4E"/>
    <w:rsid w:val="004A6EFD"/>
    <w:rsid w:val="004A72D3"/>
    <w:rsid w:val="004A7624"/>
    <w:rsid w:val="004A79D2"/>
    <w:rsid w:val="004B0DBF"/>
    <w:rsid w:val="004B1056"/>
    <w:rsid w:val="004B142B"/>
    <w:rsid w:val="004B1752"/>
    <w:rsid w:val="004B1C50"/>
    <w:rsid w:val="004B1D3E"/>
    <w:rsid w:val="004B24D8"/>
    <w:rsid w:val="004B2770"/>
    <w:rsid w:val="004B281B"/>
    <w:rsid w:val="004B2959"/>
    <w:rsid w:val="004B29F1"/>
    <w:rsid w:val="004B3058"/>
    <w:rsid w:val="004B43BF"/>
    <w:rsid w:val="004B43EE"/>
    <w:rsid w:val="004B45F9"/>
    <w:rsid w:val="004B490C"/>
    <w:rsid w:val="004B4A5F"/>
    <w:rsid w:val="004B4ED9"/>
    <w:rsid w:val="004B5016"/>
    <w:rsid w:val="004B55C2"/>
    <w:rsid w:val="004B59D9"/>
    <w:rsid w:val="004B5DFA"/>
    <w:rsid w:val="004B5FA7"/>
    <w:rsid w:val="004B6270"/>
    <w:rsid w:val="004B66D6"/>
    <w:rsid w:val="004B6EB2"/>
    <w:rsid w:val="004B71BE"/>
    <w:rsid w:val="004B7CE1"/>
    <w:rsid w:val="004C00C1"/>
    <w:rsid w:val="004C0258"/>
    <w:rsid w:val="004C060E"/>
    <w:rsid w:val="004C0975"/>
    <w:rsid w:val="004C10F9"/>
    <w:rsid w:val="004C115B"/>
    <w:rsid w:val="004C1892"/>
    <w:rsid w:val="004C1C44"/>
    <w:rsid w:val="004C24A4"/>
    <w:rsid w:val="004C2570"/>
    <w:rsid w:val="004C2772"/>
    <w:rsid w:val="004C2793"/>
    <w:rsid w:val="004C2C80"/>
    <w:rsid w:val="004C3675"/>
    <w:rsid w:val="004C3A60"/>
    <w:rsid w:val="004C4172"/>
    <w:rsid w:val="004C4F64"/>
    <w:rsid w:val="004C5473"/>
    <w:rsid w:val="004C59F4"/>
    <w:rsid w:val="004C5C14"/>
    <w:rsid w:val="004C5FAC"/>
    <w:rsid w:val="004C601B"/>
    <w:rsid w:val="004C632A"/>
    <w:rsid w:val="004C66CC"/>
    <w:rsid w:val="004C686E"/>
    <w:rsid w:val="004C7269"/>
    <w:rsid w:val="004C7403"/>
    <w:rsid w:val="004C785C"/>
    <w:rsid w:val="004C7A19"/>
    <w:rsid w:val="004D0503"/>
    <w:rsid w:val="004D0BA6"/>
    <w:rsid w:val="004D1043"/>
    <w:rsid w:val="004D118C"/>
    <w:rsid w:val="004D130F"/>
    <w:rsid w:val="004D1571"/>
    <w:rsid w:val="004D18E8"/>
    <w:rsid w:val="004D1ABD"/>
    <w:rsid w:val="004D22F0"/>
    <w:rsid w:val="004D2897"/>
    <w:rsid w:val="004D28EF"/>
    <w:rsid w:val="004D2ACB"/>
    <w:rsid w:val="004D2F92"/>
    <w:rsid w:val="004D30F4"/>
    <w:rsid w:val="004D3297"/>
    <w:rsid w:val="004D3A71"/>
    <w:rsid w:val="004D545D"/>
    <w:rsid w:val="004D740F"/>
    <w:rsid w:val="004D755E"/>
    <w:rsid w:val="004D7775"/>
    <w:rsid w:val="004D7970"/>
    <w:rsid w:val="004D7F6B"/>
    <w:rsid w:val="004E0D4E"/>
    <w:rsid w:val="004E0E0E"/>
    <w:rsid w:val="004E0FFA"/>
    <w:rsid w:val="004E195C"/>
    <w:rsid w:val="004E1A33"/>
    <w:rsid w:val="004E1E49"/>
    <w:rsid w:val="004E2269"/>
    <w:rsid w:val="004E28FA"/>
    <w:rsid w:val="004E3689"/>
    <w:rsid w:val="004E3815"/>
    <w:rsid w:val="004E3AEB"/>
    <w:rsid w:val="004E3B38"/>
    <w:rsid w:val="004E3B67"/>
    <w:rsid w:val="004E3F4C"/>
    <w:rsid w:val="004E40C5"/>
    <w:rsid w:val="004E43B6"/>
    <w:rsid w:val="004E4569"/>
    <w:rsid w:val="004E48FB"/>
    <w:rsid w:val="004E4B78"/>
    <w:rsid w:val="004E51D6"/>
    <w:rsid w:val="004E5503"/>
    <w:rsid w:val="004E5A20"/>
    <w:rsid w:val="004E6624"/>
    <w:rsid w:val="004E76B2"/>
    <w:rsid w:val="004E7A7B"/>
    <w:rsid w:val="004E7AFC"/>
    <w:rsid w:val="004E7C14"/>
    <w:rsid w:val="004F04C6"/>
    <w:rsid w:val="004F0609"/>
    <w:rsid w:val="004F0CCE"/>
    <w:rsid w:val="004F0D0E"/>
    <w:rsid w:val="004F0D57"/>
    <w:rsid w:val="004F11E3"/>
    <w:rsid w:val="004F1204"/>
    <w:rsid w:val="004F13DF"/>
    <w:rsid w:val="004F1642"/>
    <w:rsid w:val="004F18B8"/>
    <w:rsid w:val="004F1F4E"/>
    <w:rsid w:val="004F2273"/>
    <w:rsid w:val="004F27A3"/>
    <w:rsid w:val="004F2939"/>
    <w:rsid w:val="004F3176"/>
    <w:rsid w:val="004F3E32"/>
    <w:rsid w:val="004F3F6D"/>
    <w:rsid w:val="004F4138"/>
    <w:rsid w:val="004F43D1"/>
    <w:rsid w:val="004F4966"/>
    <w:rsid w:val="004F4C29"/>
    <w:rsid w:val="004F4F09"/>
    <w:rsid w:val="004F534B"/>
    <w:rsid w:val="004F53C9"/>
    <w:rsid w:val="004F54CD"/>
    <w:rsid w:val="004F5965"/>
    <w:rsid w:val="004F5ED2"/>
    <w:rsid w:val="004F6BDC"/>
    <w:rsid w:val="004F6FF3"/>
    <w:rsid w:val="004F745C"/>
    <w:rsid w:val="004F76A4"/>
    <w:rsid w:val="004F76D1"/>
    <w:rsid w:val="004F7964"/>
    <w:rsid w:val="004F7D2D"/>
    <w:rsid w:val="00500A32"/>
    <w:rsid w:val="00500AE9"/>
    <w:rsid w:val="00500B07"/>
    <w:rsid w:val="00500C58"/>
    <w:rsid w:val="00500FAA"/>
    <w:rsid w:val="005012A9"/>
    <w:rsid w:val="00501314"/>
    <w:rsid w:val="005013ED"/>
    <w:rsid w:val="005017DA"/>
    <w:rsid w:val="00501946"/>
    <w:rsid w:val="00501B73"/>
    <w:rsid w:val="00501F3F"/>
    <w:rsid w:val="005025FD"/>
    <w:rsid w:val="005029E1"/>
    <w:rsid w:val="005029FF"/>
    <w:rsid w:val="00502C98"/>
    <w:rsid w:val="00503BC3"/>
    <w:rsid w:val="00503BDB"/>
    <w:rsid w:val="005043D1"/>
    <w:rsid w:val="00504E6F"/>
    <w:rsid w:val="00504EDF"/>
    <w:rsid w:val="005054B3"/>
    <w:rsid w:val="00505559"/>
    <w:rsid w:val="0050580D"/>
    <w:rsid w:val="00505A8A"/>
    <w:rsid w:val="00505BAF"/>
    <w:rsid w:val="005065B6"/>
    <w:rsid w:val="00506863"/>
    <w:rsid w:val="00506B59"/>
    <w:rsid w:val="0050743A"/>
    <w:rsid w:val="005079BB"/>
    <w:rsid w:val="00507CDE"/>
    <w:rsid w:val="00507D13"/>
    <w:rsid w:val="00507E97"/>
    <w:rsid w:val="00510008"/>
    <w:rsid w:val="00510013"/>
    <w:rsid w:val="00510427"/>
    <w:rsid w:val="0051072D"/>
    <w:rsid w:val="00510832"/>
    <w:rsid w:val="0051090C"/>
    <w:rsid w:val="00510D1C"/>
    <w:rsid w:val="00511020"/>
    <w:rsid w:val="0051179A"/>
    <w:rsid w:val="0051199A"/>
    <w:rsid w:val="00512637"/>
    <w:rsid w:val="00512BBD"/>
    <w:rsid w:val="005132DE"/>
    <w:rsid w:val="005138B8"/>
    <w:rsid w:val="00513A75"/>
    <w:rsid w:val="005141A8"/>
    <w:rsid w:val="00514212"/>
    <w:rsid w:val="0051455A"/>
    <w:rsid w:val="00514C7B"/>
    <w:rsid w:val="00514CCA"/>
    <w:rsid w:val="00514E11"/>
    <w:rsid w:val="00515416"/>
    <w:rsid w:val="00515FE4"/>
    <w:rsid w:val="0051648B"/>
    <w:rsid w:val="00516DA9"/>
    <w:rsid w:val="0051716D"/>
    <w:rsid w:val="00517171"/>
    <w:rsid w:val="00517AA8"/>
    <w:rsid w:val="00520464"/>
    <w:rsid w:val="00520657"/>
    <w:rsid w:val="00521232"/>
    <w:rsid w:val="00521662"/>
    <w:rsid w:val="0052174D"/>
    <w:rsid w:val="005218A1"/>
    <w:rsid w:val="00521AB4"/>
    <w:rsid w:val="00521F17"/>
    <w:rsid w:val="005222CA"/>
    <w:rsid w:val="00522464"/>
    <w:rsid w:val="00523127"/>
    <w:rsid w:val="005232B3"/>
    <w:rsid w:val="00523F64"/>
    <w:rsid w:val="0052444E"/>
    <w:rsid w:val="005244A2"/>
    <w:rsid w:val="00524DB1"/>
    <w:rsid w:val="0052597D"/>
    <w:rsid w:val="00525B06"/>
    <w:rsid w:val="00525EBF"/>
    <w:rsid w:val="00525F65"/>
    <w:rsid w:val="00526B74"/>
    <w:rsid w:val="00526F61"/>
    <w:rsid w:val="00526F9A"/>
    <w:rsid w:val="00526FD9"/>
    <w:rsid w:val="005273DA"/>
    <w:rsid w:val="00530643"/>
    <w:rsid w:val="00530B0D"/>
    <w:rsid w:val="00530F24"/>
    <w:rsid w:val="005312F4"/>
    <w:rsid w:val="005317F3"/>
    <w:rsid w:val="00531818"/>
    <w:rsid w:val="005318D2"/>
    <w:rsid w:val="00531C00"/>
    <w:rsid w:val="00531DAA"/>
    <w:rsid w:val="00531E00"/>
    <w:rsid w:val="00532015"/>
    <w:rsid w:val="005320A6"/>
    <w:rsid w:val="0053217D"/>
    <w:rsid w:val="005324EE"/>
    <w:rsid w:val="0053345D"/>
    <w:rsid w:val="005334B0"/>
    <w:rsid w:val="00533E5A"/>
    <w:rsid w:val="00533F1E"/>
    <w:rsid w:val="00534337"/>
    <w:rsid w:val="00534BBA"/>
    <w:rsid w:val="00534C2C"/>
    <w:rsid w:val="00535219"/>
    <w:rsid w:val="005356FF"/>
    <w:rsid w:val="0053584F"/>
    <w:rsid w:val="00536119"/>
    <w:rsid w:val="00536187"/>
    <w:rsid w:val="00536199"/>
    <w:rsid w:val="00536225"/>
    <w:rsid w:val="0053652D"/>
    <w:rsid w:val="005368CC"/>
    <w:rsid w:val="00537482"/>
    <w:rsid w:val="00537567"/>
    <w:rsid w:val="005378EE"/>
    <w:rsid w:val="00537D75"/>
    <w:rsid w:val="0054000F"/>
    <w:rsid w:val="005400E8"/>
    <w:rsid w:val="005400F7"/>
    <w:rsid w:val="0054059A"/>
    <w:rsid w:val="00540ADC"/>
    <w:rsid w:val="00540E63"/>
    <w:rsid w:val="0054143A"/>
    <w:rsid w:val="0054173B"/>
    <w:rsid w:val="00541CFF"/>
    <w:rsid w:val="00542719"/>
    <w:rsid w:val="00542AC6"/>
    <w:rsid w:val="00542BC4"/>
    <w:rsid w:val="00542C23"/>
    <w:rsid w:val="00542C53"/>
    <w:rsid w:val="005431F9"/>
    <w:rsid w:val="00543338"/>
    <w:rsid w:val="00543C98"/>
    <w:rsid w:val="005445D8"/>
    <w:rsid w:val="0054465D"/>
    <w:rsid w:val="005449A4"/>
    <w:rsid w:val="00545014"/>
    <w:rsid w:val="00545308"/>
    <w:rsid w:val="0054551A"/>
    <w:rsid w:val="0054580D"/>
    <w:rsid w:val="00545D83"/>
    <w:rsid w:val="00545DA9"/>
    <w:rsid w:val="00546454"/>
    <w:rsid w:val="00547160"/>
    <w:rsid w:val="00547EDE"/>
    <w:rsid w:val="00547F65"/>
    <w:rsid w:val="00550C43"/>
    <w:rsid w:val="0055111A"/>
    <w:rsid w:val="005511A1"/>
    <w:rsid w:val="00551579"/>
    <w:rsid w:val="005518C5"/>
    <w:rsid w:val="00551C4A"/>
    <w:rsid w:val="0055240C"/>
    <w:rsid w:val="00552936"/>
    <w:rsid w:val="00552DAC"/>
    <w:rsid w:val="0055327B"/>
    <w:rsid w:val="005536D3"/>
    <w:rsid w:val="00553C41"/>
    <w:rsid w:val="00554215"/>
    <w:rsid w:val="005544A3"/>
    <w:rsid w:val="00554A2E"/>
    <w:rsid w:val="00554C36"/>
    <w:rsid w:val="00555123"/>
    <w:rsid w:val="005551FB"/>
    <w:rsid w:val="00555577"/>
    <w:rsid w:val="0055569C"/>
    <w:rsid w:val="005556E1"/>
    <w:rsid w:val="005557CD"/>
    <w:rsid w:val="00555920"/>
    <w:rsid w:val="00555942"/>
    <w:rsid w:val="00556233"/>
    <w:rsid w:val="0055624A"/>
    <w:rsid w:val="005564E8"/>
    <w:rsid w:val="00556B8C"/>
    <w:rsid w:val="00557824"/>
    <w:rsid w:val="00557CFA"/>
    <w:rsid w:val="005611BA"/>
    <w:rsid w:val="0056158D"/>
    <w:rsid w:val="00561EC9"/>
    <w:rsid w:val="00562091"/>
    <w:rsid w:val="005624B4"/>
    <w:rsid w:val="00562AD6"/>
    <w:rsid w:val="00562B4B"/>
    <w:rsid w:val="00562CC9"/>
    <w:rsid w:val="00562D54"/>
    <w:rsid w:val="00563184"/>
    <w:rsid w:val="00563D03"/>
    <w:rsid w:val="00563F76"/>
    <w:rsid w:val="0056407D"/>
    <w:rsid w:val="005640F4"/>
    <w:rsid w:val="00564A5E"/>
    <w:rsid w:val="0056500B"/>
    <w:rsid w:val="00565247"/>
    <w:rsid w:val="0056549C"/>
    <w:rsid w:val="00565755"/>
    <w:rsid w:val="0056586C"/>
    <w:rsid w:val="00565A5E"/>
    <w:rsid w:val="00565D55"/>
    <w:rsid w:val="005663CD"/>
    <w:rsid w:val="00566550"/>
    <w:rsid w:val="005665FA"/>
    <w:rsid w:val="005672A3"/>
    <w:rsid w:val="0056795B"/>
    <w:rsid w:val="00567B13"/>
    <w:rsid w:val="00567CD6"/>
    <w:rsid w:val="00567EAE"/>
    <w:rsid w:val="005702D9"/>
    <w:rsid w:val="005706FB"/>
    <w:rsid w:val="005707AB"/>
    <w:rsid w:val="00570896"/>
    <w:rsid w:val="0057095C"/>
    <w:rsid w:val="00570AAE"/>
    <w:rsid w:val="00570BD0"/>
    <w:rsid w:val="00571549"/>
    <w:rsid w:val="00571E7F"/>
    <w:rsid w:val="00571EE3"/>
    <w:rsid w:val="005725B6"/>
    <w:rsid w:val="00572DCB"/>
    <w:rsid w:val="0057345E"/>
    <w:rsid w:val="00574278"/>
    <w:rsid w:val="0057497F"/>
    <w:rsid w:val="005749DD"/>
    <w:rsid w:val="00575955"/>
    <w:rsid w:val="00576A59"/>
    <w:rsid w:val="00577608"/>
    <w:rsid w:val="00577865"/>
    <w:rsid w:val="005778C5"/>
    <w:rsid w:val="00577F9F"/>
    <w:rsid w:val="0058010C"/>
    <w:rsid w:val="00580141"/>
    <w:rsid w:val="00580789"/>
    <w:rsid w:val="00580ACA"/>
    <w:rsid w:val="00580CCC"/>
    <w:rsid w:val="00581CE4"/>
    <w:rsid w:val="00582E1A"/>
    <w:rsid w:val="005831AD"/>
    <w:rsid w:val="00583251"/>
    <w:rsid w:val="005832B7"/>
    <w:rsid w:val="00583573"/>
    <w:rsid w:val="005838E6"/>
    <w:rsid w:val="00583C44"/>
    <w:rsid w:val="005840F9"/>
    <w:rsid w:val="005845E7"/>
    <w:rsid w:val="0058467C"/>
    <w:rsid w:val="005846AF"/>
    <w:rsid w:val="00584BC6"/>
    <w:rsid w:val="00584EEC"/>
    <w:rsid w:val="00585415"/>
    <w:rsid w:val="00585F62"/>
    <w:rsid w:val="0058650D"/>
    <w:rsid w:val="00586B0B"/>
    <w:rsid w:val="00587B6E"/>
    <w:rsid w:val="00587E61"/>
    <w:rsid w:val="00587EC1"/>
    <w:rsid w:val="0059062F"/>
    <w:rsid w:val="00590E50"/>
    <w:rsid w:val="005913A8"/>
    <w:rsid w:val="0059145D"/>
    <w:rsid w:val="0059149A"/>
    <w:rsid w:val="00591537"/>
    <w:rsid w:val="00591581"/>
    <w:rsid w:val="005917EC"/>
    <w:rsid w:val="00591C64"/>
    <w:rsid w:val="0059233F"/>
    <w:rsid w:val="005924BF"/>
    <w:rsid w:val="00592B4E"/>
    <w:rsid w:val="0059331A"/>
    <w:rsid w:val="0059345F"/>
    <w:rsid w:val="00593468"/>
    <w:rsid w:val="005938A2"/>
    <w:rsid w:val="005938BF"/>
    <w:rsid w:val="0059395A"/>
    <w:rsid w:val="00593AB4"/>
    <w:rsid w:val="0059440D"/>
    <w:rsid w:val="0059501B"/>
    <w:rsid w:val="0059520C"/>
    <w:rsid w:val="00595324"/>
    <w:rsid w:val="00595587"/>
    <w:rsid w:val="005956A3"/>
    <w:rsid w:val="00595753"/>
    <w:rsid w:val="005958AA"/>
    <w:rsid w:val="00595E65"/>
    <w:rsid w:val="00596023"/>
    <w:rsid w:val="00596829"/>
    <w:rsid w:val="00596F33"/>
    <w:rsid w:val="005A01E7"/>
    <w:rsid w:val="005A0660"/>
    <w:rsid w:val="005A075A"/>
    <w:rsid w:val="005A08A7"/>
    <w:rsid w:val="005A0992"/>
    <w:rsid w:val="005A1453"/>
    <w:rsid w:val="005A17F6"/>
    <w:rsid w:val="005A1D6F"/>
    <w:rsid w:val="005A1ECF"/>
    <w:rsid w:val="005A1F05"/>
    <w:rsid w:val="005A2005"/>
    <w:rsid w:val="005A2108"/>
    <w:rsid w:val="005A24EE"/>
    <w:rsid w:val="005A290E"/>
    <w:rsid w:val="005A2A1F"/>
    <w:rsid w:val="005A2B78"/>
    <w:rsid w:val="005A318F"/>
    <w:rsid w:val="005A334D"/>
    <w:rsid w:val="005A33C6"/>
    <w:rsid w:val="005A3703"/>
    <w:rsid w:val="005A37CA"/>
    <w:rsid w:val="005A3900"/>
    <w:rsid w:val="005A4018"/>
    <w:rsid w:val="005A4212"/>
    <w:rsid w:val="005A4383"/>
    <w:rsid w:val="005A43A2"/>
    <w:rsid w:val="005A49A6"/>
    <w:rsid w:val="005A4A77"/>
    <w:rsid w:val="005A4AC7"/>
    <w:rsid w:val="005A4E3A"/>
    <w:rsid w:val="005A54A7"/>
    <w:rsid w:val="005A57BF"/>
    <w:rsid w:val="005A5D1D"/>
    <w:rsid w:val="005A5D6B"/>
    <w:rsid w:val="005A6661"/>
    <w:rsid w:val="005A678F"/>
    <w:rsid w:val="005A6997"/>
    <w:rsid w:val="005A6AD9"/>
    <w:rsid w:val="005A7183"/>
    <w:rsid w:val="005A71B1"/>
    <w:rsid w:val="005A7681"/>
    <w:rsid w:val="005A7C18"/>
    <w:rsid w:val="005A7D7C"/>
    <w:rsid w:val="005A7F19"/>
    <w:rsid w:val="005B0130"/>
    <w:rsid w:val="005B01A5"/>
    <w:rsid w:val="005B0295"/>
    <w:rsid w:val="005B077E"/>
    <w:rsid w:val="005B07AA"/>
    <w:rsid w:val="005B10C9"/>
    <w:rsid w:val="005B131C"/>
    <w:rsid w:val="005B141A"/>
    <w:rsid w:val="005B1586"/>
    <w:rsid w:val="005B1979"/>
    <w:rsid w:val="005B216C"/>
    <w:rsid w:val="005B2A5B"/>
    <w:rsid w:val="005B2B69"/>
    <w:rsid w:val="005B2B72"/>
    <w:rsid w:val="005B3171"/>
    <w:rsid w:val="005B317C"/>
    <w:rsid w:val="005B32AE"/>
    <w:rsid w:val="005B38CE"/>
    <w:rsid w:val="005B3901"/>
    <w:rsid w:val="005B3BBB"/>
    <w:rsid w:val="005B3C54"/>
    <w:rsid w:val="005B47A7"/>
    <w:rsid w:val="005B47A8"/>
    <w:rsid w:val="005B4CCA"/>
    <w:rsid w:val="005B4DE5"/>
    <w:rsid w:val="005B4FD9"/>
    <w:rsid w:val="005B5854"/>
    <w:rsid w:val="005B59B1"/>
    <w:rsid w:val="005B5B80"/>
    <w:rsid w:val="005B5C50"/>
    <w:rsid w:val="005B5E99"/>
    <w:rsid w:val="005B6472"/>
    <w:rsid w:val="005B6CA3"/>
    <w:rsid w:val="005B7186"/>
    <w:rsid w:val="005B723C"/>
    <w:rsid w:val="005B7A8E"/>
    <w:rsid w:val="005B7D12"/>
    <w:rsid w:val="005C0286"/>
    <w:rsid w:val="005C032A"/>
    <w:rsid w:val="005C0B4C"/>
    <w:rsid w:val="005C0DDB"/>
    <w:rsid w:val="005C0DE6"/>
    <w:rsid w:val="005C0F49"/>
    <w:rsid w:val="005C154D"/>
    <w:rsid w:val="005C157E"/>
    <w:rsid w:val="005C2B68"/>
    <w:rsid w:val="005C2DBD"/>
    <w:rsid w:val="005C3544"/>
    <w:rsid w:val="005C3CDB"/>
    <w:rsid w:val="005C3F06"/>
    <w:rsid w:val="005C419A"/>
    <w:rsid w:val="005C429C"/>
    <w:rsid w:val="005C4609"/>
    <w:rsid w:val="005C4718"/>
    <w:rsid w:val="005C4BF1"/>
    <w:rsid w:val="005C4E0F"/>
    <w:rsid w:val="005C4E42"/>
    <w:rsid w:val="005C500D"/>
    <w:rsid w:val="005C519C"/>
    <w:rsid w:val="005C5381"/>
    <w:rsid w:val="005C5927"/>
    <w:rsid w:val="005C5D3B"/>
    <w:rsid w:val="005C5F67"/>
    <w:rsid w:val="005C7358"/>
    <w:rsid w:val="005C739A"/>
    <w:rsid w:val="005C77AF"/>
    <w:rsid w:val="005D05C5"/>
    <w:rsid w:val="005D06E9"/>
    <w:rsid w:val="005D0B31"/>
    <w:rsid w:val="005D0ED9"/>
    <w:rsid w:val="005D0F9B"/>
    <w:rsid w:val="005D0FFB"/>
    <w:rsid w:val="005D1341"/>
    <w:rsid w:val="005D146E"/>
    <w:rsid w:val="005D1479"/>
    <w:rsid w:val="005D18DD"/>
    <w:rsid w:val="005D19FE"/>
    <w:rsid w:val="005D1DF3"/>
    <w:rsid w:val="005D2AA2"/>
    <w:rsid w:val="005D2C68"/>
    <w:rsid w:val="005D3A37"/>
    <w:rsid w:val="005D407F"/>
    <w:rsid w:val="005D43A3"/>
    <w:rsid w:val="005D4491"/>
    <w:rsid w:val="005D4BC3"/>
    <w:rsid w:val="005D4C8A"/>
    <w:rsid w:val="005D51D0"/>
    <w:rsid w:val="005D5341"/>
    <w:rsid w:val="005D574F"/>
    <w:rsid w:val="005D6628"/>
    <w:rsid w:val="005D67EB"/>
    <w:rsid w:val="005D6A27"/>
    <w:rsid w:val="005D6CB2"/>
    <w:rsid w:val="005D6F6D"/>
    <w:rsid w:val="005D70BA"/>
    <w:rsid w:val="005D7389"/>
    <w:rsid w:val="005D7D3D"/>
    <w:rsid w:val="005E05B3"/>
    <w:rsid w:val="005E07D9"/>
    <w:rsid w:val="005E0A22"/>
    <w:rsid w:val="005E11C1"/>
    <w:rsid w:val="005E2567"/>
    <w:rsid w:val="005E28C8"/>
    <w:rsid w:val="005E2A01"/>
    <w:rsid w:val="005E2C15"/>
    <w:rsid w:val="005E30C3"/>
    <w:rsid w:val="005E33F5"/>
    <w:rsid w:val="005E3762"/>
    <w:rsid w:val="005E37DF"/>
    <w:rsid w:val="005E3C39"/>
    <w:rsid w:val="005E3D5B"/>
    <w:rsid w:val="005E3E23"/>
    <w:rsid w:val="005E3F78"/>
    <w:rsid w:val="005E40F5"/>
    <w:rsid w:val="005E4131"/>
    <w:rsid w:val="005E44D7"/>
    <w:rsid w:val="005E469D"/>
    <w:rsid w:val="005E46EA"/>
    <w:rsid w:val="005E490A"/>
    <w:rsid w:val="005E493C"/>
    <w:rsid w:val="005E4985"/>
    <w:rsid w:val="005E4ED0"/>
    <w:rsid w:val="005E51A4"/>
    <w:rsid w:val="005E5C83"/>
    <w:rsid w:val="005E630C"/>
    <w:rsid w:val="005E664F"/>
    <w:rsid w:val="005E6C53"/>
    <w:rsid w:val="005E6F64"/>
    <w:rsid w:val="005E6F9A"/>
    <w:rsid w:val="005E7495"/>
    <w:rsid w:val="005F004E"/>
    <w:rsid w:val="005F078A"/>
    <w:rsid w:val="005F0B34"/>
    <w:rsid w:val="005F11AE"/>
    <w:rsid w:val="005F1637"/>
    <w:rsid w:val="005F187F"/>
    <w:rsid w:val="005F21FF"/>
    <w:rsid w:val="005F27C4"/>
    <w:rsid w:val="005F2898"/>
    <w:rsid w:val="005F2A74"/>
    <w:rsid w:val="005F2F7C"/>
    <w:rsid w:val="005F3108"/>
    <w:rsid w:val="005F35DD"/>
    <w:rsid w:val="005F377E"/>
    <w:rsid w:val="005F37AB"/>
    <w:rsid w:val="005F3C91"/>
    <w:rsid w:val="005F4694"/>
    <w:rsid w:val="005F46E5"/>
    <w:rsid w:val="005F50A7"/>
    <w:rsid w:val="005F52D4"/>
    <w:rsid w:val="005F577C"/>
    <w:rsid w:val="005F589B"/>
    <w:rsid w:val="005F5A05"/>
    <w:rsid w:val="005F5DBE"/>
    <w:rsid w:val="005F5DE2"/>
    <w:rsid w:val="005F6F14"/>
    <w:rsid w:val="005F78ED"/>
    <w:rsid w:val="005F7C58"/>
    <w:rsid w:val="005F7E9F"/>
    <w:rsid w:val="005F7FB0"/>
    <w:rsid w:val="00600434"/>
    <w:rsid w:val="00600D0C"/>
    <w:rsid w:val="00600D98"/>
    <w:rsid w:val="00601030"/>
    <w:rsid w:val="00601A2A"/>
    <w:rsid w:val="00602990"/>
    <w:rsid w:val="00602E96"/>
    <w:rsid w:val="00603E88"/>
    <w:rsid w:val="00604B66"/>
    <w:rsid w:val="00604BD4"/>
    <w:rsid w:val="006058A3"/>
    <w:rsid w:val="00605DA0"/>
    <w:rsid w:val="00606068"/>
    <w:rsid w:val="00606219"/>
    <w:rsid w:val="0060624E"/>
    <w:rsid w:val="00606262"/>
    <w:rsid w:val="006062C8"/>
    <w:rsid w:val="00606FA6"/>
    <w:rsid w:val="006104F4"/>
    <w:rsid w:val="00610588"/>
    <w:rsid w:val="00610821"/>
    <w:rsid w:val="00610F26"/>
    <w:rsid w:val="00611C25"/>
    <w:rsid w:val="00611C5B"/>
    <w:rsid w:val="006123C0"/>
    <w:rsid w:val="00612B4D"/>
    <w:rsid w:val="00612C19"/>
    <w:rsid w:val="00613147"/>
    <w:rsid w:val="006136CD"/>
    <w:rsid w:val="00613C4D"/>
    <w:rsid w:val="00613CD7"/>
    <w:rsid w:val="00614216"/>
    <w:rsid w:val="00614556"/>
    <w:rsid w:val="0061491F"/>
    <w:rsid w:val="00614D19"/>
    <w:rsid w:val="00614F27"/>
    <w:rsid w:val="00614FFE"/>
    <w:rsid w:val="00615343"/>
    <w:rsid w:val="006158AF"/>
    <w:rsid w:val="006161B2"/>
    <w:rsid w:val="006165A1"/>
    <w:rsid w:val="006165CE"/>
    <w:rsid w:val="00616D92"/>
    <w:rsid w:val="00616EDB"/>
    <w:rsid w:val="00616FC5"/>
    <w:rsid w:val="00617150"/>
    <w:rsid w:val="00617220"/>
    <w:rsid w:val="0061769E"/>
    <w:rsid w:val="00617B3F"/>
    <w:rsid w:val="00617C43"/>
    <w:rsid w:val="00617EAF"/>
    <w:rsid w:val="00620114"/>
    <w:rsid w:val="006208EA"/>
    <w:rsid w:val="00620BCB"/>
    <w:rsid w:val="006225CF"/>
    <w:rsid w:val="00622659"/>
    <w:rsid w:val="006229FA"/>
    <w:rsid w:val="00622CBB"/>
    <w:rsid w:val="00622CCB"/>
    <w:rsid w:val="00622E37"/>
    <w:rsid w:val="006247A6"/>
    <w:rsid w:val="006249AA"/>
    <w:rsid w:val="006254CE"/>
    <w:rsid w:val="0062556B"/>
    <w:rsid w:val="0062591E"/>
    <w:rsid w:val="00625AF7"/>
    <w:rsid w:val="00626218"/>
    <w:rsid w:val="006267A3"/>
    <w:rsid w:val="00626A53"/>
    <w:rsid w:val="0062720D"/>
    <w:rsid w:val="00627253"/>
    <w:rsid w:val="006277F3"/>
    <w:rsid w:val="006278F2"/>
    <w:rsid w:val="00627F63"/>
    <w:rsid w:val="006305C3"/>
    <w:rsid w:val="00630707"/>
    <w:rsid w:val="006309BC"/>
    <w:rsid w:val="00630D3D"/>
    <w:rsid w:val="00631436"/>
    <w:rsid w:val="00631D2F"/>
    <w:rsid w:val="006321EB"/>
    <w:rsid w:val="00632991"/>
    <w:rsid w:val="00632B52"/>
    <w:rsid w:val="00632DCD"/>
    <w:rsid w:val="006330FC"/>
    <w:rsid w:val="006331F5"/>
    <w:rsid w:val="006335B8"/>
    <w:rsid w:val="0063387D"/>
    <w:rsid w:val="0063396E"/>
    <w:rsid w:val="00633AE8"/>
    <w:rsid w:val="006342A7"/>
    <w:rsid w:val="00634798"/>
    <w:rsid w:val="006347A9"/>
    <w:rsid w:val="00634A96"/>
    <w:rsid w:val="00634D5A"/>
    <w:rsid w:val="00635AEE"/>
    <w:rsid w:val="00635CB5"/>
    <w:rsid w:val="00636F2C"/>
    <w:rsid w:val="00636F55"/>
    <w:rsid w:val="00636FF6"/>
    <w:rsid w:val="00637068"/>
    <w:rsid w:val="0063731A"/>
    <w:rsid w:val="006374EE"/>
    <w:rsid w:val="00637A63"/>
    <w:rsid w:val="00637EB8"/>
    <w:rsid w:val="006403D0"/>
    <w:rsid w:val="006404E9"/>
    <w:rsid w:val="006408E4"/>
    <w:rsid w:val="00640C74"/>
    <w:rsid w:val="00641BFF"/>
    <w:rsid w:val="0064220B"/>
    <w:rsid w:val="00642833"/>
    <w:rsid w:val="0064297E"/>
    <w:rsid w:val="00643090"/>
    <w:rsid w:val="00643093"/>
    <w:rsid w:val="00643146"/>
    <w:rsid w:val="006432EB"/>
    <w:rsid w:val="006438DA"/>
    <w:rsid w:val="0064393F"/>
    <w:rsid w:val="006439F8"/>
    <w:rsid w:val="00643E95"/>
    <w:rsid w:val="00643F62"/>
    <w:rsid w:val="00644079"/>
    <w:rsid w:val="00644231"/>
    <w:rsid w:val="00644933"/>
    <w:rsid w:val="00645273"/>
    <w:rsid w:val="00645944"/>
    <w:rsid w:val="00645AF9"/>
    <w:rsid w:val="00645E43"/>
    <w:rsid w:val="00645EDB"/>
    <w:rsid w:val="00646554"/>
    <w:rsid w:val="00646B36"/>
    <w:rsid w:val="00646B72"/>
    <w:rsid w:val="00647199"/>
    <w:rsid w:val="00647C2F"/>
    <w:rsid w:val="006507FE"/>
    <w:rsid w:val="006509D8"/>
    <w:rsid w:val="00650C3A"/>
    <w:rsid w:val="00650EC8"/>
    <w:rsid w:val="006515C5"/>
    <w:rsid w:val="006515FF"/>
    <w:rsid w:val="0065162B"/>
    <w:rsid w:val="00651FA5"/>
    <w:rsid w:val="00652209"/>
    <w:rsid w:val="00652295"/>
    <w:rsid w:val="0065236E"/>
    <w:rsid w:val="006529C1"/>
    <w:rsid w:val="0065315F"/>
    <w:rsid w:val="00653415"/>
    <w:rsid w:val="00653A40"/>
    <w:rsid w:val="00653B22"/>
    <w:rsid w:val="00654573"/>
    <w:rsid w:val="006549E1"/>
    <w:rsid w:val="00654C54"/>
    <w:rsid w:val="00654C80"/>
    <w:rsid w:val="0065523A"/>
    <w:rsid w:val="00655705"/>
    <w:rsid w:val="006557F2"/>
    <w:rsid w:val="00655A89"/>
    <w:rsid w:val="00655B97"/>
    <w:rsid w:val="006562BB"/>
    <w:rsid w:val="006564EE"/>
    <w:rsid w:val="00656BAF"/>
    <w:rsid w:val="00656C56"/>
    <w:rsid w:val="00656ED7"/>
    <w:rsid w:val="006575BB"/>
    <w:rsid w:val="00657754"/>
    <w:rsid w:val="00657A7C"/>
    <w:rsid w:val="00657E8C"/>
    <w:rsid w:val="00660341"/>
    <w:rsid w:val="00660621"/>
    <w:rsid w:val="0066085B"/>
    <w:rsid w:val="006608DD"/>
    <w:rsid w:val="0066107E"/>
    <w:rsid w:val="006616BC"/>
    <w:rsid w:val="006616D9"/>
    <w:rsid w:val="00661F73"/>
    <w:rsid w:val="00662098"/>
    <w:rsid w:val="00662259"/>
    <w:rsid w:val="006626E3"/>
    <w:rsid w:val="0066292B"/>
    <w:rsid w:val="00662C07"/>
    <w:rsid w:val="00663566"/>
    <w:rsid w:val="00663843"/>
    <w:rsid w:val="00663B4B"/>
    <w:rsid w:val="00663C3B"/>
    <w:rsid w:val="00663D06"/>
    <w:rsid w:val="00664318"/>
    <w:rsid w:val="00664566"/>
    <w:rsid w:val="00664838"/>
    <w:rsid w:val="0066493F"/>
    <w:rsid w:val="006656C5"/>
    <w:rsid w:val="006656C6"/>
    <w:rsid w:val="00665A93"/>
    <w:rsid w:val="00665B48"/>
    <w:rsid w:val="00665DE3"/>
    <w:rsid w:val="006661D7"/>
    <w:rsid w:val="0066627B"/>
    <w:rsid w:val="00666D59"/>
    <w:rsid w:val="00666F6C"/>
    <w:rsid w:val="0066758D"/>
    <w:rsid w:val="00667ECA"/>
    <w:rsid w:val="00670896"/>
    <w:rsid w:val="00670997"/>
    <w:rsid w:val="0067103E"/>
    <w:rsid w:val="00671313"/>
    <w:rsid w:val="00672317"/>
    <w:rsid w:val="00672DF9"/>
    <w:rsid w:val="0067331F"/>
    <w:rsid w:val="00673BE0"/>
    <w:rsid w:val="00673C2F"/>
    <w:rsid w:val="00673E60"/>
    <w:rsid w:val="00674345"/>
    <w:rsid w:val="00674A87"/>
    <w:rsid w:val="0067579B"/>
    <w:rsid w:val="00675B47"/>
    <w:rsid w:val="00675CD6"/>
    <w:rsid w:val="00675F29"/>
    <w:rsid w:val="00677365"/>
    <w:rsid w:val="00677539"/>
    <w:rsid w:val="00677677"/>
    <w:rsid w:val="00677B66"/>
    <w:rsid w:val="006801C1"/>
    <w:rsid w:val="006802D3"/>
    <w:rsid w:val="006804FE"/>
    <w:rsid w:val="006807AE"/>
    <w:rsid w:val="00680FBE"/>
    <w:rsid w:val="006821D5"/>
    <w:rsid w:val="00682214"/>
    <w:rsid w:val="00682D23"/>
    <w:rsid w:val="00682DEE"/>
    <w:rsid w:val="00683162"/>
    <w:rsid w:val="00683462"/>
    <w:rsid w:val="0068361A"/>
    <w:rsid w:val="00683A7C"/>
    <w:rsid w:val="00683E44"/>
    <w:rsid w:val="00683EDE"/>
    <w:rsid w:val="00684BBC"/>
    <w:rsid w:val="00684D2F"/>
    <w:rsid w:val="00685073"/>
    <w:rsid w:val="00685119"/>
    <w:rsid w:val="0068533D"/>
    <w:rsid w:val="00685466"/>
    <w:rsid w:val="0068546D"/>
    <w:rsid w:val="006854AB"/>
    <w:rsid w:val="00685C39"/>
    <w:rsid w:val="00685DF5"/>
    <w:rsid w:val="00685F42"/>
    <w:rsid w:val="006865FA"/>
    <w:rsid w:val="006869DF"/>
    <w:rsid w:val="00686BB6"/>
    <w:rsid w:val="00686F11"/>
    <w:rsid w:val="0068703B"/>
    <w:rsid w:val="006870B4"/>
    <w:rsid w:val="0068720B"/>
    <w:rsid w:val="006874AE"/>
    <w:rsid w:val="006876A5"/>
    <w:rsid w:val="006879A6"/>
    <w:rsid w:val="00687ABC"/>
    <w:rsid w:val="00687B71"/>
    <w:rsid w:val="00687D40"/>
    <w:rsid w:val="0069004E"/>
    <w:rsid w:val="00690EE9"/>
    <w:rsid w:val="00691373"/>
    <w:rsid w:val="006915B1"/>
    <w:rsid w:val="006917A2"/>
    <w:rsid w:val="00691B55"/>
    <w:rsid w:val="00691E40"/>
    <w:rsid w:val="00692347"/>
    <w:rsid w:val="006929A7"/>
    <w:rsid w:val="00692B28"/>
    <w:rsid w:val="0069341F"/>
    <w:rsid w:val="0069345F"/>
    <w:rsid w:val="006939DC"/>
    <w:rsid w:val="00693E25"/>
    <w:rsid w:val="00693FDE"/>
    <w:rsid w:val="006940C9"/>
    <w:rsid w:val="006943DB"/>
    <w:rsid w:val="006947CF"/>
    <w:rsid w:val="00694888"/>
    <w:rsid w:val="00694899"/>
    <w:rsid w:val="00694A83"/>
    <w:rsid w:val="00694B43"/>
    <w:rsid w:val="00695CF8"/>
    <w:rsid w:val="0069640C"/>
    <w:rsid w:val="006964F5"/>
    <w:rsid w:val="006969B8"/>
    <w:rsid w:val="00696ACE"/>
    <w:rsid w:val="00696B1A"/>
    <w:rsid w:val="00696FD1"/>
    <w:rsid w:val="00697033"/>
    <w:rsid w:val="006974DD"/>
    <w:rsid w:val="00697508"/>
    <w:rsid w:val="006977DC"/>
    <w:rsid w:val="00697944"/>
    <w:rsid w:val="00697BC9"/>
    <w:rsid w:val="00697C68"/>
    <w:rsid w:val="00697ECA"/>
    <w:rsid w:val="006A09F2"/>
    <w:rsid w:val="006A0BA3"/>
    <w:rsid w:val="006A188A"/>
    <w:rsid w:val="006A1ABF"/>
    <w:rsid w:val="006A1C05"/>
    <w:rsid w:val="006A21FF"/>
    <w:rsid w:val="006A2AC9"/>
    <w:rsid w:val="006A3273"/>
    <w:rsid w:val="006A337D"/>
    <w:rsid w:val="006A39CC"/>
    <w:rsid w:val="006A3A72"/>
    <w:rsid w:val="006A3BFB"/>
    <w:rsid w:val="006A3D3F"/>
    <w:rsid w:val="006A4275"/>
    <w:rsid w:val="006A447F"/>
    <w:rsid w:val="006A45C1"/>
    <w:rsid w:val="006A4A57"/>
    <w:rsid w:val="006A4FB7"/>
    <w:rsid w:val="006A500A"/>
    <w:rsid w:val="006A61F7"/>
    <w:rsid w:val="006A64B8"/>
    <w:rsid w:val="006A74A2"/>
    <w:rsid w:val="006A7523"/>
    <w:rsid w:val="006A77EB"/>
    <w:rsid w:val="006A7DCB"/>
    <w:rsid w:val="006B0378"/>
    <w:rsid w:val="006B0766"/>
    <w:rsid w:val="006B148B"/>
    <w:rsid w:val="006B1E5C"/>
    <w:rsid w:val="006B238E"/>
    <w:rsid w:val="006B24A7"/>
    <w:rsid w:val="006B25B7"/>
    <w:rsid w:val="006B26EE"/>
    <w:rsid w:val="006B2E2D"/>
    <w:rsid w:val="006B326E"/>
    <w:rsid w:val="006B3823"/>
    <w:rsid w:val="006B481A"/>
    <w:rsid w:val="006B485A"/>
    <w:rsid w:val="006B52D3"/>
    <w:rsid w:val="006B5A29"/>
    <w:rsid w:val="006B5AD5"/>
    <w:rsid w:val="006B5B7F"/>
    <w:rsid w:val="006B62E4"/>
    <w:rsid w:val="006B642E"/>
    <w:rsid w:val="006B6684"/>
    <w:rsid w:val="006B75BB"/>
    <w:rsid w:val="006B76A0"/>
    <w:rsid w:val="006B791B"/>
    <w:rsid w:val="006B79D7"/>
    <w:rsid w:val="006B7B7B"/>
    <w:rsid w:val="006B7C87"/>
    <w:rsid w:val="006C002F"/>
    <w:rsid w:val="006C0319"/>
    <w:rsid w:val="006C0530"/>
    <w:rsid w:val="006C0629"/>
    <w:rsid w:val="006C0CBD"/>
    <w:rsid w:val="006C1118"/>
    <w:rsid w:val="006C12F6"/>
    <w:rsid w:val="006C132D"/>
    <w:rsid w:val="006C1E8B"/>
    <w:rsid w:val="006C2A6F"/>
    <w:rsid w:val="006C30AB"/>
    <w:rsid w:val="006C31CC"/>
    <w:rsid w:val="006C35A7"/>
    <w:rsid w:val="006C362F"/>
    <w:rsid w:val="006C3A3D"/>
    <w:rsid w:val="006C3F77"/>
    <w:rsid w:val="006C40C8"/>
    <w:rsid w:val="006C599D"/>
    <w:rsid w:val="006C5A5B"/>
    <w:rsid w:val="006C5AF2"/>
    <w:rsid w:val="006C5B1F"/>
    <w:rsid w:val="006C6CA2"/>
    <w:rsid w:val="006C7076"/>
    <w:rsid w:val="006C73A2"/>
    <w:rsid w:val="006C741D"/>
    <w:rsid w:val="006C74F6"/>
    <w:rsid w:val="006C7DE0"/>
    <w:rsid w:val="006C7E66"/>
    <w:rsid w:val="006D02EE"/>
    <w:rsid w:val="006D0753"/>
    <w:rsid w:val="006D08D4"/>
    <w:rsid w:val="006D0DD2"/>
    <w:rsid w:val="006D107B"/>
    <w:rsid w:val="006D12B2"/>
    <w:rsid w:val="006D135D"/>
    <w:rsid w:val="006D144D"/>
    <w:rsid w:val="006D145A"/>
    <w:rsid w:val="006D2053"/>
    <w:rsid w:val="006D2629"/>
    <w:rsid w:val="006D26DD"/>
    <w:rsid w:val="006D296C"/>
    <w:rsid w:val="006D2E00"/>
    <w:rsid w:val="006D30EB"/>
    <w:rsid w:val="006D358F"/>
    <w:rsid w:val="006D3FD9"/>
    <w:rsid w:val="006D457C"/>
    <w:rsid w:val="006D4680"/>
    <w:rsid w:val="006D4D13"/>
    <w:rsid w:val="006D52E9"/>
    <w:rsid w:val="006D5324"/>
    <w:rsid w:val="006D54B5"/>
    <w:rsid w:val="006D5887"/>
    <w:rsid w:val="006D5BBE"/>
    <w:rsid w:val="006D60D6"/>
    <w:rsid w:val="006D6246"/>
    <w:rsid w:val="006D6328"/>
    <w:rsid w:val="006D6BF6"/>
    <w:rsid w:val="006D6DBB"/>
    <w:rsid w:val="006D6E44"/>
    <w:rsid w:val="006D70CC"/>
    <w:rsid w:val="006D70E5"/>
    <w:rsid w:val="006D7188"/>
    <w:rsid w:val="006E0200"/>
    <w:rsid w:val="006E0472"/>
    <w:rsid w:val="006E0868"/>
    <w:rsid w:val="006E108E"/>
    <w:rsid w:val="006E171D"/>
    <w:rsid w:val="006E1A20"/>
    <w:rsid w:val="006E1CED"/>
    <w:rsid w:val="006E1FB4"/>
    <w:rsid w:val="006E20B0"/>
    <w:rsid w:val="006E25E2"/>
    <w:rsid w:val="006E2E9A"/>
    <w:rsid w:val="006E2EA1"/>
    <w:rsid w:val="006E2FE0"/>
    <w:rsid w:val="006E34D2"/>
    <w:rsid w:val="006E3731"/>
    <w:rsid w:val="006E3BE2"/>
    <w:rsid w:val="006E473A"/>
    <w:rsid w:val="006E478C"/>
    <w:rsid w:val="006E4D9E"/>
    <w:rsid w:val="006E5077"/>
    <w:rsid w:val="006E5113"/>
    <w:rsid w:val="006E5339"/>
    <w:rsid w:val="006E57FD"/>
    <w:rsid w:val="006E5805"/>
    <w:rsid w:val="006E5812"/>
    <w:rsid w:val="006E59FC"/>
    <w:rsid w:val="006E5E8A"/>
    <w:rsid w:val="006E6274"/>
    <w:rsid w:val="006E68C4"/>
    <w:rsid w:val="006E6BEF"/>
    <w:rsid w:val="006E6F1B"/>
    <w:rsid w:val="006E6F2C"/>
    <w:rsid w:val="006E72C8"/>
    <w:rsid w:val="006E7569"/>
    <w:rsid w:val="006E7EA0"/>
    <w:rsid w:val="006F02D4"/>
    <w:rsid w:val="006F05A1"/>
    <w:rsid w:val="006F181C"/>
    <w:rsid w:val="006F1ACC"/>
    <w:rsid w:val="006F230C"/>
    <w:rsid w:val="006F297F"/>
    <w:rsid w:val="006F2B7B"/>
    <w:rsid w:val="006F2CCB"/>
    <w:rsid w:val="006F317F"/>
    <w:rsid w:val="006F44FF"/>
    <w:rsid w:val="006F478B"/>
    <w:rsid w:val="006F482F"/>
    <w:rsid w:val="006F499D"/>
    <w:rsid w:val="006F4A2C"/>
    <w:rsid w:val="006F4C17"/>
    <w:rsid w:val="006F5728"/>
    <w:rsid w:val="006F596E"/>
    <w:rsid w:val="006F5F6C"/>
    <w:rsid w:val="006F6404"/>
    <w:rsid w:val="006F6818"/>
    <w:rsid w:val="006F6C27"/>
    <w:rsid w:val="006F7324"/>
    <w:rsid w:val="006F751E"/>
    <w:rsid w:val="006F774E"/>
    <w:rsid w:val="006F77A4"/>
    <w:rsid w:val="006F7C0E"/>
    <w:rsid w:val="007001CF"/>
    <w:rsid w:val="00701518"/>
    <w:rsid w:val="007016EB"/>
    <w:rsid w:val="00701947"/>
    <w:rsid w:val="00702486"/>
    <w:rsid w:val="0070310A"/>
    <w:rsid w:val="00703114"/>
    <w:rsid w:val="007036E3"/>
    <w:rsid w:val="00703E98"/>
    <w:rsid w:val="00704775"/>
    <w:rsid w:val="00705122"/>
    <w:rsid w:val="00705262"/>
    <w:rsid w:val="007054E3"/>
    <w:rsid w:val="00706239"/>
    <w:rsid w:val="0070635A"/>
    <w:rsid w:val="0070635E"/>
    <w:rsid w:val="0070666F"/>
    <w:rsid w:val="00707EF9"/>
    <w:rsid w:val="00710106"/>
    <w:rsid w:val="0071016B"/>
    <w:rsid w:val="00710302"/>
    <w:rsid w:val="00710713"/>
    <w:rsid w:val="007109DC"/>
    <w:rsid w:val="00710AE6"/>
    <w:rsid w:val="007110B0"/>
    <w:rsid w:val="007113FB"/>
    <w:rsid w:val="00711A65"/>
    <w:rsid w:val="00711B42"/>
    <w:rsid w:val="00712338"/>
    <w:rsid w:val="00712F40"/>
    <w:rsid w:val="007135E4"/>
    <w:rsid w:val="00713DBA"/>
    <w:rsid w:val="00713E08"/>
    <w:rsid w:val="00714AB5"/>
    <w:rsid w:val="00714D6B"/>
    <w:rsid w:val="00714DF2"/>
    <w:rsid w:val="0071542E"/>
    <w:rsid w:val="00715496"/>
    <w:rsid w:val="00715AD9"/>
    <w:rsid w:val="00715F70"/>
    <w:rsid w:val="00716711"/>
    <w:rsid w:val="00716E6E"/>
    <w:rsid w:val="00716F97"/>
    <w:rsid w:val="00716FA9"/>
    <w:rsid w:val="00716FF0"/>
    <w:rsid w:val="007170D5"/>
    <w:rsid w:val="00717586"/>
    <w:rsid w:val="0071779B"/>
    <w:rsid w:val="00717A1E"/>
    <w:rsid w:val="00717BE8"/>
    <w:rsid w:val="007200A2"/>
    <w:rsid w:val="007201D3"/>
    <w:rsid w:val="00721597"/>
    <w:rsid w:val="007216FC"/>
    <w:rsid w:val="00721A54"/>
    <w:rsid w:val="00721B61"/>
    <w:rsid w:val="00721EAB"/>
    <w:rsid w:val="0072362D"/>
    <w:rsid w:val="00723BBE"/>
    <w:rsid w:val="00723F3C"/>
    <w:rsid w:val="00724332"/>
    <w:rsid w:val="00724628"/>
    <w:rsid w:val="0072470C"/>
    <w:rsid w:val="00724A34"/>
    <w:rsid w:val="00725198"/>
    <w:rsid w:val="00725B34"/>
    <w:rsid w:val="00726257"/>
    <w:rsid w:val="007262E5"/>
    <w:rsid w:val="0072698D"/>
    <w:rsid w:val="00726C99"/>
    <w:rsid w:val="00726D0B"/>
    <w:rsid w:val="007273F4"/>
    <w:rsid w:val="00727523"/>
    <w:rsid w:val="007279B2"/>
    <w:rsid w:val="00727B43"/>
    <w:rsid w:val="00727CE3"/>
    <w:rsid w:val="00730361"/>
    <w:rsid w:val="00730580"/>
    <w:rsid w:val="00731586"/>
    <w:rsid w:val="007320D3"/>
    <w:rsid w:val="00733FF4"/>
    <w:rsid w:val="00734336"/>
    <w:rsid w:val="00735368"/>
    <w:rsid w:val="0073549A"/>
    <w:rsid w:val="0073655D"/>
    <w:rsid w:val="00736659"/>
    <w:rsid w:val="007368D4"/>
    <w:rsid w:val="00736B31"/>
    <w:rsid w:val="00736EFA"/>
    <w:rsid w:val="00736F52"/>
    <w:rsid w:val="00737009"/>
    <w:rsid w:val="00737649"/>
    <w:rsid w:val="00737C9D"/>
    <w:rsid w:val="007402C6"/>
    <w:rsid w:val="00740BE0"/>
    <w:rsid w:val="0074139C"/>
    <w:rsid w:val="007418F1"/>
    <w:rsid w:val="00741B85"/>
    <w:rsid w:val="00741D0A"/>
    <w:rsid w:val="0074255F"/>
    <w:rsid w:val="00742DB0"/>
    <w:rsid w:val="00743537"/>
    <w:rsid w:val="00743835"/>
    <w:rsid w:val="00743A3D"/>
    <w:rsid w:val="00744099"/>
    <w:rsid w:val="0074484D"/>
    <w:rsid w:val="00744B17"/>
    <w:rsid w:val="00744CAF"/>
    <w:rsid w:val="00745BD5"/>
    <w:rsid w:val="00745CB8"/>
    <w:rsid w:val="00745FFD"/>
    <w:rsid w:val="007466B3"/>
    <w:rsid w:val="007469D9"/>
    <w:rsid w:val="00746B75"/>
    <w:rsid w:val="00746E53"/>
    <w:rsid w:val="00747214"/>
    <w:rsid w:val="00747AF2"/>
    <w:rsid w:val="00750A2E"/>
    <w:rsid w:val="00750CE2"/>
    <w:rsid w:val="00750E79"/>
    <w:rsid w:val="00751279"/>
    <w:rsid w:val="007513F8"/>
    <w:rsid w:val="0075158C"/>
    <w:rsid w:val="00751972"/>
    <w:rsid w:val="00751BF8"/>
    <w:rsid w:val="00751F44"/>
    <w:rsid w:val="007521B1"/>
    <w:rsid w:val="007523AD"/>
    <w:rsid w:val="007536B1"/>
    <w:rsid w:val="00753C2C"/>
    <w:rsid w:val="00753C97"/>
    <w:rsid w:val="0075444C"/>
    <w:rsid w:val="00755246"/>
    <w:rsid w:val="00755249"/>
    <w:rsid w:val="00755635"/>
    <w:rsid w:val="00755780"/>
    <w:rsid w:val="00755DA4"/>
    <w:rsid w:val="00756052"/>
    <w:rsid w:val="00756332"/>
    <w:rsid w:val="00756FB5"/>
    <w:rsid w:val="007572A4"/>
    <w:rsid w:val="00757E92"/>
    <w:rsid w:val="00760125"/>
    <w:rsid w:val="00760156"/>
    <w:rsid w:val="007604A2"/>
    <w:rsid w:val="0076150A"/>
    <w:rsid w:val="00761515"/>
    <w:rsid w:val="0076190E"/>
    <w:rsid w:val="00762DD9"/>
    <w:rsid w:val="0076321D"/>
    <w:rsid w:val="007634FE"/>
    <w:rsid w:val="007635FF"/>
    <w:rsid w:val="00763705"/>
    <w:rsid w:val="00763945"/>
    <w:rsid w:val="00763A03"/>
    <w:rsid w:val="00763EC8"/>
    <w:rsid w:val="00763F24"/>
    <w:rsid w:val="00764002"/>
    <w:rsid w:val="0076422E"/>
    <w:rsid w:val="007642EA"/>
    <w:rsid w:val="00764324"/>
    <w:rsid w:val="0076487A"/>
    <w:rsid w:val="007651A0"/>
    <w:rsid w:val="00765445"/>
    <w:rsid w:val="007655A4"/>
    <w:rsid w:val="007657E5"/>
    <w:rsid w:val="00765D3B"/>
    <w:rsid w:val="007666A8"/>
    <w:rsid w:val="007667C6"/>
    <w:rsid w:val="0076747A"/>
    <w:rsid w:val="00767BE6"/>
    <w:rsid w:val="00767CD9"/>
    <w:rsid w:val="00767F35"/>
    <w:rsid w:val="007703CD"/>
    <w:rsid w:val="00770940"/>
    <w:rsid w:val="007709DE"/>
    <w:rsid w:val="007711C4"/>
    <w:rsid w:val="00771337"/>
    <w:rsid w:val="00771410"/>
    <w:rsid w:val="0077200C"/>
    <w:rsid w:val="007721B6"/>
    <w:rsid w:val="0077242D"/>
    <w:rsid w:val="007726BD"/>
    <w:rsid w:val="00772B8B"/>
    <w:rsid w:val="00772FFD"/>
    <w:rsid w:val="0077356B"/>
    <w:rsid w:val="0077367F"/>
    <w:rsid w:val="00773874"/>
    <w:rsid w:val="00773ABC"/>
    <w:rsid w:val="00773BA2"/>
    <w:rsid w:val="00773BED"/>
    <w:rsid w:val="00773BF8"/>
    <w:rsid w:val="0077455B"/>
    <w:rsid w:val="00774C47"/>
    <w:rsid w:val="00774C73"/>
    <w:rsid w:val="007753A5"/>
    <w:rsid w:val="0077561D"/>
    <w:rsid w:val="00775647"/>
    <w:rsid w:val="0077565C"/>
    <w:rsid w:val="007756FE"/>
    <w:rsid w:val="0077575C"/>
    <w:rsid w:val="00776480"/>
    <w:rsid w:val="00776BAE"/>
    <w:rsid w:val="00777463"/>
    <w:rsid w:val="00780277"/>
    <w:rsid w:val="007804F9"/>
    <w:rsid w:val="00780EB3"/>
    <w:rsid w:val="007813F2"/>
    <w:rsid w:val="00781D3A"/>
    <w:rsid w:val="00781EDB"/>
    <w:rsid w:val="0078267C"/>
    <w:rsid w:val="00782A3C"/>
    <w:rsid w:val="00783128"/>
    <w:rsid w:val="007831D6"/>
    <w:rsid w:val="00783664"/>
    <w:rsid w:val="007839E0"/>
    <w:rsid w:val="00783D01"/>
    <w:rsid w:val="0078419F"/>
    <w:rsid w:val="00784A39"/>
    <w:rsid w:val="00784D2C"/>
    <w:rsid w:val="00785AAE"/>
    <w:rsid w:val="00785B06"/>
    <w:rsid w:val="00785E94"/>
    <w:rsid w:val="00786093"/>
    <w:rsid w:val="007860FE"/>
    <w:rsid w:val="00786A1B"/>
    <w:rsid w:val="00786B6F"/>
    <w:rsid w:val="0078761A"/>
    <w:rsid w:val="0078762F"/>
    <w:rsid w:val="00787700"/>
    <w:rsid w:val="00787807"/>
    <w:rsid w:val="007907BD"/>
    <w:rsid w:val="00790E06"/>
    <w:rsid w:val="00790EE0"/>
    <w:rsid w:val="00790F1E"/>
    <w:rsid w:val="00791CA9"/>
    <w:rsid w:val="00792260"/>
    <w:rsid w:val="0079239C"/>
    <w:rsid w:val="0079250F"/>
    <w:rsid w:val="00792E73"/>
    <w:rsid w:val="00792EE8"/>
    <w:rsid w:val="0079345A"/>
    <w:rsid w:val="00793CA1"/>
    <w:rsid w:val="007940E5"/>
    <w:rsid w:val="00794879"/>
    <w:rsid w:val="007948E3"/>
    <w:rsid w:val="007949FA"/>
    <w:rsid w:val="00794EDC"/>
    <w:rsid w:val="00795193"/>
    <w:rsid w:val="00795790"/>
    <w:rsid w:val="00795CF1"/>
    <w:rsid w:val="00796739"/>
    <w:rsid w:val="00796C93"/>
    <w:rsid w:val="00796D54"/>
    <w:rsid w:val="00796F91"/>
    <w:rsid w:val="007970A4"/>
    <w:rsid w:val="00797572"/>
    <w:rsid w:val="007A128A"/>
    <w:rsid w:val="007A137D"/>
    <w:rsid w:val="007A182D"/>
    <w:rsid w:val="007A1D30"/>
    <w:rsid w:val="007A1FBB"/>
    <w:rsid w:val="007A201D"/>
    <w:rsid w:val="007A245C"/>
    <w:rsid w:val="007A2655"/>
    <w:rsid w:val="007A265B"/>
    <w:rsid w:val="007A26A3"/>
    <w:rsid w:val="007A2D15"/>
    <w:rsid w:val="007A2DAF"/>
    <w:rsid w:val="007A3242"/>
    <w:rsid w:val="007A3B41"/>
    <w:rsid w:val="007A3DC9"/>
    <w:rsid w:val="007A41AC"/>
    <w:rsid w:val="007A4837"/>
    <w:rsid w:val="007A4E0E"/>
    <w:rsid w:val="007A50ED"/>
    <w:rsid w:val="007A519B"/>
    <w:rsid w:val="007A576B"/>
    <w:rsid w:val="007A58D5"/>
    <w:rsid w:val="007A58D6"/>
    <w:rsid w:val="007A58F8"/>
    <w:rsid w:val="007A61BC"/>
    <w:rsid w:val="007A6F99"/>
    <w:rsid w:val="007B0657"/>
    <w:rsid w:val="007B0878"/>
    <w:rsid w:val="007B0D97"/>
    <w:rsid w:val="007B129C"/>
    <w:rsid w:val="007B17EB"/>
    <w:rsid w:val="007B1D2C"/>
    <w:rsid w:val="007B1DEB"/>
    <w:rsid w:val="007B33A9"/>
    <w:rsid w:val="007B370A"/>
    <w:rsid w:val="007B398B"/>
    <w:rsid w:val="007B3D23"/>
    <w:rsid w:val="007B3EE1"/>
    <w:rsid w:val="007B4768"/>
    <w:rsid w:val="007B4A62"/>
    <w:rsid w:val="007B57BE"/>
    <w:rsid w:val="007B57EC"/>
    <w:rsid w:val="007B582E"/>
    <w:rsid w:val="007B5C7F"/>
    <w:rsid w:val="007B5EF9"/>
    <w:rsid w:val="007B6018"/>
    <w:rsid w:val="007B7851"/>
    <w:rsid w:val="007B787D"/>
    <w:rsid w:val="007B7A24"/>
    <w:rsid w:val="007B7F69"/>
    <w:rsid w:val="007C076B"/>
    <w:rsid w:val="007C0BF0"/>
    <w:rsid w:val="007C0C3D"/>
    <w:rsid w:val="007C0C52"/>
    <w:rsid w:val="007C0F7F"/>
    <w:rsid w:val="007C14D9"/>
    <w:rsid w:val="007C170A"/>
    <w:rsid w:val="007C1B5A"/>
    <w:rsid w:val="007C2081"/>
    <w:rsid w:val="007C2157"/>
    <w:rsid w:val="007C2375"/>
    <w:rsid w:val="007C25F1"/>
    <w:rsid w:val="007C2A48"/>
    <w:rsid w:val="007C2BB0"/>
    <w:rsid w:val="007C2EA5"/>
    <w:rsid w:val="007C3134"/>
    <w:rsid w:val="007C3274"/>
    <w:rsid w:val="007C37B3"/>
    <w:rsid w:val="007C39F2"/>
    <w:rsid w:val="007C41D0"/>
    <w:rsid w:val="007C4D12"/>
    <w:rsid w:val="007C4DEB"/>
    <w:rsid w:val="007C50F3"/>
    <w:rsid w:val="007C5110"/>
    <w:rsid w:val="007C56C6"/>
    <w:rsid w:val="007C577C"/>
    <w:rsid w:val="007C57D4"/>
    <w:rsid w:val="007C5E66"/>
    <w:rsid w:val="007C6171"/>
    <w:rsid w:val="007C63C3"/>
    <w:rsid w:val="007C69C7"/>
    <w:rsid w:val="007C6DF3"/>
    <w:rsid w:val="007C6E65"/>
    <w:rsid w:val="007C79F6"/>
    <w:rsid w:val="007C7BA0"/>
    <w:rsid w:val="007C7E29"/>
    <w:rsid w:val="007D072F"/>
    <w:rsid w:val="007D0B4D"/>
    <w:rsid w:val="007D1341"/>
    <w:rsid w:val="007D16D1"/>
    <w:rsid w:val="007D18ED"/>
    <w:rsid w:val="007D1BB0"/>
    <w:rsid w:val="007D1C61"/>
    <w:rsid w:val="007D2146"/>
    <w:rsid w:val="007D2D32"/>
    <w:rsid w:val="007D33D4"/>
    <w:rsid w:val="007D3948"/>
    <w:rsid w:val="007D3BC7"/>
    <w:rsid w:val="007D4695"/>
    <w:rsid w:val="007D482E"/>
    <w:rsid w:val="007D4F8C"/>
    <w:rsid w:val="007D50A9"/>
    <w:rsid w:val="007D5167"/>
    <w:rsid w:val="007D62F0"/>
    <w:rsid w:val="007D66A8"/>
    <w:rsid w:val="007D6FF0"/>
    <w:rsid w:val="007D7194"/>
    <w:rsid w:val="007D7C8E"/>
    <w:rsid w:val="007E018D"/>
    <w:rsid w:val="007E08D9"/>
    <w:rsid w:val="007E091F"/>
    <w:rsid w:val="007E0B70"/>
    <w:rsid w:val="007E0F44"/>
    <w:rsid w:val="007E13E0"/>
    <w:rsid w:val="007E146B"/>
    <w:rsid w:val="007E1639"/>
    <w:rsid w:val="007E17E1"/>
    <w:rsid w:val="007E1A28"/>
    <w:rsid w:val="007E1B98"/>
    <w:rsid w:val="007E1BA5"/>
    <w:rsid w:val="007E1F81"/>
    <w:rsid w:val="007E23B7"/>
    <w:rsid w:val="007E2FA2"/>
    <w:rsid w:val="007E3565"/>
    <w:rsid w:val="007E3638"/>
    <w:rsid w:val="007E37FC"/>
    <w:rsid w:val="007E390A"/>
    <w:rsid w:val="007E3A28"/>
    <w:rsid w:val="007E3E63"/>
    <w:rsid w:val="007E3EDC"/>
    <w:rsid w:val="007E44BE"/>
    <w:rsid w:val="007E4587"/>
    <w:rsid w:val="007E45AA"/>
    <w:rsid w:val="007E4D0B"/>
    <w:rsid w:val="007E53EC"/>
    <w:rsid w:val="007E5611"/>
    <w:rsid w:val="007E5C73"/>
    <w:rsid w:val="007E60EF"/>
    <w:rsid w:val="007E632C"/>
    <w:rsid w:val="007E63BB"/>
    <w:rsid w:val="007E64FE"/>
    <w:rsid w:val="007E682F"/>
    <w:rsid w:val="007E6F48"/>
    <w:rsid w:val="007E7014"/>
    <w:rsid w:val="007E7461"/>
    <w:rsid w:val="007E77CE"/>
    <w:rsid w:val="007E7ADC"/>
    <w:rsid w:val="007E7BEE"/>
    <w:rsid w:val="007F010D"/>
    <w:rsid w:val="007F09CA"/>
    <w:rsid w:val="007F0C69"/>
    <w:rsid w:val="007F0F94"/>
    <w:rsid w:val="007F1091"/>
    <w:rsid w:val="007F17B4"/>
    <w:rsid w:val="007F181A"/>
    <w:rsid w:val="007F1A75"/>
    <w:rsid w:val="007F1F4F"/>
    <w:rsid w:val="007F212B"/>
    <w:rsid w:val="007F246A"/>
    <w:rsid w:val="007F2805"/>
    <w:rsid w:val="007F282D"/>
    <w:rsid w:val="007F28A0"/>
    <w:rsid w:val="007F293F"/>
    <w:rsid w:val="007F2F7D"/>
    <w:rsid w:val="007F3249"/>
    <w:rsid w:val="007F33ED"/>
    <w:rsid w:val="007F351A"/>
    <w:rsid w:val="007F3605"/>
    <w:rsid w:val="007F41BA"/>
    <w:rsid w:val="007F432B"/>
    <w:rsid w:val="007F438D"/>
    <w:rsid w:val="007F4417"/>
    <w:rsid w:val="007F443B"/>
    <w:rsid w:val="007F44C9"/>
    <w:rsid w:val="007F4690"/>
    <w:rsid w:val="007F48F4"/>
    <w:rsid w:val="007F4D34"/>
    <w:rsid w:val="007F552A"/>
    <w:rsid w:val="007F5E38"/>
    <w:rsid w:val="007F5EF8"/>
    <w:rsid w:val="007F6187"/>
    <w:rsid w:val="007F6525"/>
    <w:rsid w:val="007F6817"/>
    <w:rsid w:val="007F69CE"/>
    <w:rsid w:val="007F7ACE"/>
    <w:rsid w:val="007F7E6F"/>
    <w:rsid w:val="0080017F"/>
    <w:rsid w:val="00800EF7"/>
    <w:rsid w:val="00802EE6"/>
    <w:rsid w:val="008031D4"/>
    <w:rsid w:val="00803234"/>
    <w:rsid w:val="0080367A"/>
    <w:rsid w:val="00803B1F"/>
    <w:rsid w:val="00803D4E"/>
    <w:rsid w:val="008045B9"/>
    <w:rsid w:val="008047E6"/>
    <w:rsid w:val="00804B71"/>
    <w:rsid w:val="00804C94"/>
    <w:rsid w:val="00804E8D"/>
    <w:rsid w:val="00805DB3"/>
    <w:rsid w:val="008064B5"/>
    <w:rsid w:val="0080689D"/>
    <w:rsid w:val="008069B6"/>
    <w:rsid w:val="00806F4A"/>
    <w:rsid w:val="00807023"/>
    <w:rsid w:val="0080749C"/>
    <w:rsid w:val="00807EFF"/>
    <w:rsid w:val="008101F8"/>
    <w:rsid w:val="00810303"/>
    <w:rsid w:val="00810448"/>
    <w:rsid w:val="00810529"/>
    <w:rsid w:val="00810CC8"/>
    <w:rsid w:val="008112D4"/>
    <w:rsid w:val="008115FC"/>
    <w:rsid w:val="0081160F"/>
    <w:rsid w:val="00811800"/>
    <w:rsid w:val="00812050"/>
    <w:rsid w:val="008125A9"/>
    <w:rsid w:val="00812E73"/>
    <w:rsid w:val="00813417"/>
    <w:rsid w:val="008136A3"/>
    <w:rsid w:val="00813E82"/>
    <w:rsid w:val="0081492E"/>
    <w:rsid w:val="00814C8A"/>
    <w:rsid w:val="00816110"/>
    <w:rsid w:val="00816AC1"/>
    <w:rsid w:val="00816C9F"/>
    <w:rsid w:val="008178FB"/>
    <w:rsid w:val="008179B8"/>
    <w:rsid w:val="00817A0A"/>
    <w:rsid w:val="00817D9C"/>
    <w:rsid w:val="0082011B"/>
    <w:rsid w:val="0082080A"/>
    <w:rsid w:val="0082082C"/>
    <w:rsid w:val="00820D07"/>
    <w:rsid w:val="00820FA6"/>
    <w:rsid w:val="00821560"/>
    <w:rsid w:val="00821E11"/>
    <w:rsid w:val="00822807"/>
    <w:rsid w:val="00822E75"/>
    <w:rsid w:val="00823093"/>
    <w:rsid w:val="008230D0"/>
    <w:rsid w:val="008239FF"/>
    <w:rsid w:val="00824084"/>
    <w:rsid w:val="008241E0"/>
    <w:rsid w:val="00824CBF"/>
    <w:rsid w:val="00824EF4"/>
    <w:rsid w:val="00825109"/>
    <w:rsid w:val="00825245"/>
    <w:rsid w:val="00825C3C"/>
    <w:rsid w:val="0082622B"/>
    <w:rsid w:val="00826392"/>
    <w:rsid w:val="008274CF"/>
    <w:rsid w:val="00830277"/>
    <w:rsid w:val="008303E1"/>
    <w:rsid w:val="00830481"/>
    <w:rsid w:val="00830560"/>
    <w:rsid w:val="00831838"/>
    <w:rsid w:val="00831893"/>
    <w:rsid w:val="00831A1F"/>
    <w:rsid w:val="00831F14"/>
    <w:rsid w:val="0083211C"/>
    <w:rsid w:val="008329FC"/>
    <w:rsid w:val="00832F72"/>
    <w:rsid w:val="00833315"/>
    <w:rsid w:val="00833E65"/>
    <w:rsid w:val="0083434C"/>
    <w:rsid w:val="0083446A"/>
    <w:rsid w:val="008345DB"/>
    <w:rsid w:val="00834675"/>
    <w:rsid w:val="008355D1"/>
    <w:rsid w:val="00836230"/>
    <w:rsid w:val="00836B34"/>
    <w:rsid w:val="00836D51"/>
    <w:rsid w:val="0083703A"/>
    <w:rsid w:val="008373FF"/>
    <w:rsid w:val="0083785A"/>
    <w:rsid w:val="00837B06"/>
    <w:rsid w:val="00837D02"/>
    <w:rsid w:val="00837DF1"/>
    <w:rsid w:val="00840133"/>
    <w:rsid w:val="008401C9"/>
    <w:rsid w:val="008402EA"/>
    <w:rsid w:val="008404CC"/>
    <w:rsid w:val="00840618"/>
    <w:rsid w:val="00840651"/>
    <w:rsid w:val="0084070E"/>
    <w:rsid w:val="00840EC4"/>
    <w:rsid w:val="008414E3"/>
    <w:rsid w:val="00841D73"/>
    <w:rsid w:val="008422A6"/>
    <w:rsid w:val="00842ABD"/>
    <w:rsid w:val="00842EC7"/>
    <w:rsid w:val="008434BD"/>
    <w:rsid w:val="008436E3"/>
    <w:rsid w:val="00843871"/>
    <w:rsid w:val="00843EFD"/>
    <w:rsid w:val="00844486"/>
    <w:rsid w:val="00844D08"/>
    <w:rsid w:val="00845091"/>
    <w:rsid w:val="00845111"/>
    <w:rsid w:val="00845623"/>
    <w:rsid w:val="00845665"/>
    <w:rsid w:val="00845AB3"/>
    <w:rsid w:val="00845AB8"/>
    <w:rsid w:val="00845B5F"/>
    <w:rsid w:val="00846055"/>
    <w:rsid w:val="0084641E"/>
    <w:rsid w:val="00846AED"/>
    <w:rsid w:val="00846E85"/>
    <w:rsid w:val="00847014"/>
    <w:rsid w:val="008472FA"/>
    <w:rsid w:val="00847592"/>
    <w:rsid w:val="00847FE3"/>
    <w:rsid w:val="008500A9"/>
    <w:rsid w:val="00850D2A"/>
    <w:rsid w:val="00850F39"/>
    <w:rsid w:val="00851265"/>
    <w:rsid w:val="00851B56"/>
    <w:rsid w:val="008525BA"/>
    <w:rsid w:val="00852795"/>
    <w:rsid w:val="008527F0"/>
    <w:rsid w:val="00852A9B"/>
    <w:rsid w:val="00852BC9"/>
    <w:rsid w:val="00852DA6"/>
    <w:rsid w:val="00853691"/>
    <w:rsid w:val="00853969"/>
    <w:rsid w:val="00853A5A"/>
    <w:rsid w:val="00853E6B"/>
    <w:rsid w:val="00853FDA"/>
    <w:rsid w:val="008541F8"/>
    <w:rsid w:val="008547C4"/>
    <w:rsid w:val="00854983"/>
    <w:rsid w:val="00854BC4"/>
    <w:rsid w:val="008551EC"/>
    <w:rsid w:val="008556A2"/>
    <w:rsid w:val="008560B0"/>
    <w:rsid w:val="00856371"/>
    <w:rsid w:val="0085694E"/>
    <w:rsid w:val="008569E5"/>
    <w:rsid w:val="00856BBC"/>
    <w:rsid w:val="00856CB7"/>
    <w:rsid w:val="008575EF"/>
    <w:rsid w:val="008576D7"/>
    <w:rsid w:val="00857885"/>
    <w:rsid w:val="00857C19"/>
    <w:rsid w:val="008603BD"/>
    <w:rsid w:val="00861992"/>
    <w:rsid w:val="00861BA3"/>
    <w:rsid w:val="00861CAC"/>
    <w:rsid w:val="00862121"/>
    <w:rsid w:val="00862467"/>
    <w:rsid w:val="00862A0C"/>
    <w:rsid w:val="008636AB"/>
    <w:rsid w:val="00863851"/>
    <w:rsid w:val="00863990"/>
    <w:rsid w:val="008639FC"/>
    <w:rsid w:val="00863D9E"/>
    <w:rsid w:val="00863FAB"/>
    <w:rsid w:val="0086425C"/>
    <w:rsid w:val="00864E70"/>
    <w:rsid w:val="00865FAA"/>
    <w:rsid w:val="00866091"/>
    <w:rsid w:val="0086615A"/>
    <w:rsid w:val="00866248"/>
    <w:rsid w:val="008663A1"/>
    <w:rsid w:val="00866625"/>
    <w:rsid w:val="00866640"/>
    <w:rsid w:val="00866707"/>
    <w:rsid w:val="00867031"/>
    <w:rsid w:val="0086769E"/>
    <w:rsid w:val="00867705"/>
    <w:rsid w:val="00867CB4"/>
    <w:rsid w:val="00867D93"/>
    <w:rsid w:val="0087010D"/>
    <w:rsid w:val="00870332"/>
    <w:rsid w:val="0087063E"/>
    <w:rsid w:val="00870BF7"/>
    <w:rsid w:val="0087137E"/>
    <w:rsid w:val="00871BE0"/>
    <w:rsid w:val="00872381"/>
    <w:rsid w:val="0087278F"/>
    <w:rsid w:val="0087292E"/>
    <w:rsid w:val="00872C5C"/>
    <w:rsid w:val="00873C76"/>
    <w:rsid w:val="00873D0A"/>
    <w:rsid w:val="00874257"/>
    <w:rsid w:val="008743B7"/>
    <w:rsid w:val="008745ED"/>
    <w:rsid w:val="00874A44"/>
    <w:rsid w:val="00874DA7"/>
    <w:rsid w:val="00874EC3"/>
    <w:rsid w:val="0087592C"/>
    <w:rsid w:val="00875BF6"/>
    <w:rsid w:val="00875FD5"/>
    <w:rsid w:val="008768F2"/>
    <w:rsid w:val="00880020"/>
    <w:rsid w:val="00880217"/>
    <w:rsid w:val="0088033F"/>
    <w:rsid w:val="008804B3"/>
    <w:rsid w:val="008805EA"/>
    <w:rsid w:val="00880B25"/>
    <w:rsid w:val="00880B77"/>
    <w:rsid w:val="008814F3"/>
    <w:rsid w:val="008819FC"/>
    <w:rsid w:val="00881AE2"/>
    <w:rsid w:val="00881DCB"/>
    <w:rsid w:val="00881E95"/>
    <w:rsid w:val="00881F5F"/>
    <w:rsid w:val="00882030"/>
    <w:rsid w:val="00882191"/>
    <w:rsid w:val="008824AD"/>
    <w:rsid w:val="00882FC0"/>
    <w:rsid w:val="00883512"/>
    <w:rsid w:val="0088361C"/>
    <w:rsid w:val="00883A4B"/>
    <w:rsid w:val="00883BA0"/>
    <w:rsid w:val="00883E5B"/>
    <w:rsid w:val="00884112"/>
    <w:rsid w:val="00885450"/>
    <w:rsid w:val="00885819"/>
    <w:rsid w:val="00885D7C"/>
    <w:rsid w:val="00886141"/>
    <w:rsid w:val="008864B5"/>
    <w:rsid w:val="00886711"/>
    <w:rsid w:val="00886962"/>
    <w:rsid w:val="00886B22"/>
    <w:rsid w:val="00886F2C"/>
    <w:rsid w:val="008875F2"/>
    <w:rsid w:val="0088781A"/>
    <w:rsid w:val="008900D6"/>
    <w:rsid w:val="00890333"/>
    <w:rsid w:val="00890C55"/>
    <w:rsid w:val="008912CE"/>
    <w:rsid w:val="00891B87"/>
    <w:rsid w:val="00891EF5"/>
    <w:rsid w:val="00891FEC"/>
    <w:rsid w:val="0089200A"/>
    <w:rsid w:val="0089216A"/>
    <w:rsid w:val="008927C9"/>
    <w:rsid w:val="0089283F"/>
    <w:rsid w:val="00892985"/>
    <w:rsid w:val="008931C6"/>
    <w:rsid w:val="0089342E"/>
    <w:rsid w:val="00893609"/>
    <w:rsid w:val="00893717"/>
    <w:rsid w:val="00893731"/>
    <w:rsid w:val="00893A9A"/>
    <w:rsid w:val="00893B76"/>
    <w:rsid w:val="00893DC8"/>
    <w:rsid w:val="00894051"/>
    <w:rsid w:val="0089474C"/>
    <w:rsid w:val="00894ADD"/>
    <w:rsid w:val="00894E72"/>
    <w:rsid w:val="0089587F"/>
    <w:rsid w:val="00895AB1"/>
    <w:rsid w:val="00895B09"/>
    <w:rsid w:val="00895C69"/>
    <w:rsid w:val="00895C7D"/>
    <w:rsid w:val="0089602A"/>
    <w:rsid w:val="008966DD"/>
    <w:rsid w:val="0089692E"/>
    <w:rsid w:val="00896BD7"/>
    <w:rsid w:val="00897027"/>
    <w:rsid w:val="00897245"/>
    <w:rsid w:val="0089789C"/>
    <w:rsid w:val="00897C70"/>
    <w:rsid w:val="008A1268"/>
    <w:rsid w:val="008A1411"/>
    <w:rsid w:val="008A1902"/>
    <w:rsid w:val="008A2CE2"/>
    <w:rsid w:val="008A2EB1"/>
    <w:rsid w:val="008A2FB7"/>
    <w:rsid w:val="008A30F1"/>
    <w:rsid w:val="008A312C"/>
    <w:rsid w:val="008A3D32"/>
    <w:rsid w:val="008A3FC0"/>
    <w:rsid w:val="008A4076"/>
    <w:rsid w:val="008A42C7"/>
    <w:rsid w:val="008A46E1"/>
    <w:rsid w:val="008A4807"/>
    <w:rsid w:val="008A4B3A"/>
    <w:rsid w:val="008A4D51"/>
    <w:rsid w:val="008A4DEF"/>
    <w:rsid w:val="008A4FD2"/>
    <w:rsid w:val="008A56BD"/>
    <w:rsid w:val="008A56C9"/>
    <w:rsid w:val="008A5AEB"/>
    <w:rsid w:val="008A5E92"/>
    <w:rsid w:val="008A6231"/>
    <w:rsid w:val="008A6996"/>
    <w:rsid w:val="008A6D2C"/>
    <w:rsid w:val="008A6FF9"/>
    <w:rsid w:val="008A720B"/>
    <w:rsid w:val="008A7E74"/>
    <w:rsid w:val="008B02F4"/>
    <w:rsid w:val="008B0517"/>
    <w:rsid w:val="008B07CF"/>
    <w:rsid w:val="008B0805"/>
    <w:rsid w:val="008B0A90"/>
    <w:rsid w:val="008B0CAC"/>
    <w:rsid w:val="008B0F29"/>
    <w:rsid w:val="008B1E8A"/>
    <w:rsid w:val="008B2262"/>
    <w:rsid w:val="008B2767"/>
    <w:rsid w:val="008B28AB"/>
    <w:rsid w:val="008B29B4"/>
    <w:rsid w:val="008B2DB8"/>
    <w:rsid w:val="008B3017"/>
    <w:rsid w:val="008B319F"/>
    <w:rsid w:val="008B3646"/>
    <w:rsid w:val="008B3E9F"/>
    <w:rsid w:val="008B48F4"/>
    <w:rsid w:val="008B51EF"/>
    <w:rsid w:val="008B55CD"/>
    <w:rsid w:val="008B56E8"/>
    <w:rsid w:val="008B5AF8"/>
    <w:rsid w:val="008B5BE3"/>
    <w:rsid w:val="008B605C"/>
    <w:rsid w:val="008B62CF"/>
    <w:rsid w:val="008B6427"/>
    <w:rsid w:val="008B6462"/>
    <w:rsid w:val="008B64BA"/>
    <w:rsid w:val="008B6A4C"/>
    <w:rsid w:val="008B6BB8"/>
    <w:rsid w:val="008B6C1B"/>
    <w:rsid w:val="008B6CA7"/>
    <w:rsid w:val="008B74D1"/>
    <w:rsid w:val="008B7526"/>
    <w:rsid w:val="008B7799"/>
    <w:rsid w:val="008B7B5C"/>
    <w:rsid w:val="008B7C89"/>
    <w:rsid w:val="008C07B4"/>
    <w:rsid w:val="008C11D4"/>
    <w:rsid w:val="008C1261"/>
    <w:rsid w:val="008C2D8A"/>
    <w:rsid w:val="008C2ECA"/>
    <w:rsid w:val="008C2FC9"/>
    <w:rsid w:val="008C3911"/>
    <w:rsid w:val="008C3CC8"/>
    <w:rsid w:val="008C43CB"/>
    <w:rsid w:val="008C43D8"/>
    <w:rsid w:val="008C53C4"/>
    <w:rsid w:val="008C58B3"/>
    <w:rsid w:val="008C5D3C"/>
    <w:rsid w:val="008C6185"/>
    <w:rsid w:val="008C6420"/>
    <w:rsid w:val="008C691A"/>
    <w:rsid w:val="008C6F73"/>
    <w:rsid w:val="008C75DD"/>
    <w:rsid w:val="008C7DF8"/>
    <w:rsid w:val="008D0521"/>
    <w:rsid w:val="008D0BD1"/>
    <w:rsid w:val="008D1309"/>
    <w:rsid w:val="008D165E"/>
    <w:rsid w:val="008D16EE"/>
    <w:rsid w:val="008D18A6"/>
    <w:rsid w:val="008D1CEF"/>
    <w:rsid w:val="008D2450"/>
    <w:rsid w:val="008D2A79"/>
    <w:rsid w:val="008D4414"/>
    <w:rsid w:val="008D45BC"/>
    <w:rsid w:val="008D49C8"/>
    <w:rsid w:val="008D4E01"/>
    <w:rsid w:val="008D4FC3"/>
    <w:rsid w:val="008D5ABB"/>
    <w:rsid w:val="008D5C20"/>
    <w:rsid w:val="008D5C9A"/>
    <w:rsid w:val="008D7F46"/>
    <w:rsid w:val="008E0646"/>
    <w:rsid w:val="008E0690"/>
    <w:rsid w:val="008E06E3"/>
    <w:rsid w:val="008E0741"/>
    <w:rsid w:val="008E15C3"/>
    <w:rsid w:val="008E19C6"/>
    <w:rsid w:val="008E1BFF"/>
    <w:rsid w:val="008E21FB"/>
    <w:rsid w:val="008E23D3"/>
    <w:rsid w:val="008E23E1"/>
    <w:rsid w:val="008E28F6"/>
    <w:rsid w:val="008E2E63"/>
    <w:rsid w:val="008E33DD"/>
    <w:rsid w:val="008E3610"/>
    <w:rsid w:val="008E3991"/>
    <w:rsid w:val="008E3F2B"/>
    <w:rsid w:val="008E47D2"/>
    <w:rsid w:val="008E4971"/>
    <w:rsid w:val="008E4AA0"/>
    <w:rsid w:val="008E59E3"/>
    <w:rsid w:val="008E5E1D"/>
    <w:rsid w:val="008E64EF"/>
    <w:rsid w:val="008E6517"/>
    <w:rsid w:val="008E65E9"/>
    <w:rsid w:val="008E66AF"/>
    <w:rsid w:val="008E6A24"/>
    <w:rsid w:val="008E74B1"/>
    <w:rsid w:val="008E7816"/>
    <w:rsid w:val="008E7CD3"/>
    <w:rsid w:val="008E7F40"/>
    <w:rsid w:val="008F0362"/>
    <w:rsid w:val="008F0419"/>
    <w:rsid w:val="008F082B"/>
    <w:rsid w:val="008F0A27"/>
    <w:rsid w:val="008F0CC4"/>
    <w:rsid w:val="008F0E1C"/>
    <w:rsid w:val="008F11C2"/>
    <w:rsid w:val="008F1D18"/>
    <w:rsid w:val="008F1E95"/>
    <w:rsid w:val="008F1EAA"/>
    <w:rsid w:val="008F1F3D"/>
    <w:rsid w:val="008F2DE4"/>
    <w:rsid w:val="008F2E67"/>
    <w:rsid w:val="008F34B0"/>
    <w:rsid w:val="008F3578"/>
    <w:rsid w:val="008F3FF9"/>
    <w:rsid w:val="008F42ED"/>
    <w:rsid w:val="008F45A7"/>
    <w:rsid w:val="008F4837"/>
    <w:rsid w:val="008F4D05"/>
    <w:rsid w:val="008F4E8E"/>
    <w:rsid w:val="008F4F09"/>
    <w:rsid w:val="008F5248"/>
    <w:rsid w:val="008F580A"/>
    <w:rsid w:val="008F5DE1"/>
    <w:rsid w:val="008F5E0D"/>
    <w:rsid w:val="008F5EA9"/>
    <w:rsid w:val="008F6C03"/>
    <w:rsid w:val="008F6EAA"/>
    <w:rsid w:val="008F72E9"/>
    <w:rsid w:val="008F7472"/>
    <w:rsid w:val="008F763E"/>
    <w:rsid w:val="008F7809"/>
    <w:rsid w:val="008F7DF4"/>
    <w:rsid w:val="0090051E"/>
    <w:rsid w:val="0090060D"/>
    <w:rsid w:val="009008D9"/>
    <w:rsid w:val="00900B89"/>
    <w:rsid w:val="00900F9F"/>
    <w:rsid w:val="00901250"/>
    <w:rsid w:val="009012D3"/>
    <w:rsid w:val="00901497"/>
    <w:rsid w:val="00901764"/>
    <w:rsid w:val="00901C03"/>
    <w:rsid w:val="00901DE6"/>
    <w:rsid w:val="00902161"/>
    <w:rsid w:val="00902387"/>
    <w:rsid w:val="00902BEE"/>
    <w:rsid w:val="00902F50"/>
    <w:rsid w:val="009038AB"/>
    <w:rsid w:val="0090413E"/>
    <w:rsid w:val="0090472C"/>
    <w:rsid w:val="00904746"/>
    <w:rsid w:val="009048D5"/>
    <w:rsid w:val="00904D96"/>
    <w:rsid w:val="00904E95"/>
    <w:rsid w:val="009052DD"/>
    <w:rsid w:val="00905737"/>
    <w:rsid w:val="009060EF"/>
    <w:rsid w:val="009061A7"/>
    <w:rsid w:val="009061FC"/>
    <w:rsid w:val="00906930"/>
    <w:rsid w:val="00906A83"/>
    <w:rsid w:val="00907012"/>
    <w:rsid w:val="00907058"/>
    <w:rsid w:val="0090720D"/>
    <w:rsid w:val="00907FC9"/>
    <w:rsid w:val="00910E20"/>
    <w:rsid w:val="00910FD3"/>
    <w:rsid w:val="009114E9"/>
    <w:rsid w:val="00911948"/>
    <w:rsid w:val="00912927"/>
    <w:rsid w:val="00912E6F"/>
    <w:rsid w:val="00913589"/>
    <w:rsid w:val="0091372C"/>
    <w:rsid w:val="00913B52"/>
    <w:rsid w:val="00913C8F"/>
    <w:rsid w:val="009142A7"/>
    <w:rsid w:val="00914872"/>
    <w:rsid w:val="009149EA"/>
    <w:rsid w:val="00914B25"/>
    <w:rsid w:val="00914C05"/>
    <w:rsid w:val="00914D29"/>
    <w:rsid w:val="00914FC5"/>
    <w:rsid w:val="00915127"/>
    <w:rsid w:val="009152E8"/>
    <w:rsid w:val="0091580F"/>
    <w:rsid w:val="00915D22"/>
    <w:rsid w:val="00916230"/>
    <w:rsid w:val="009165F6"/>
    <w:rsid w:val="00917FD4"/>
    <w:rsid w:val="009200DF"/>
    <w:rsid w:val="009206B4"/>
    <w:rsid w:val="00920878"/>
    <w:rsid w:val="00920A31"/>
    <w:rsid w:val="00920BB2"/>
    <w:rsid w:val="00920C84"/>
    <w:rsid w:val="0092154E"/>
    <w:rsid w:val="00921D1A"/>
    <w:rsid w:val="00921EDB"/>
    <w:rsid w:val="00922086"/>
    <w:rsid w:val="00922492"/>
    <w:rsid w:val="00922790"/>
    <w:rsid w:val="009228EB"/>
    <w:rsid w:val="00922AEA"/>
    <w:rsid w:val="00922B77"/>
    <w:rsid w:val="00923CB3"/>
    <w:rsid w:val="00923FE9"/>
    <w:rsid w:val="0092400B"/>
    <w:rsid w:val="009246B8"/>
    <w:rsid w:val="00924768"/>
    <w:rsid w:val="009252A2"/>
    <w:rsid w:val="0092556F"/>
    <w:rsid w:val="00925775"/>
    <w:rsid w:val="009261AD"/>
    <w:rsid w:val="0092621F"/>
    <w:rsid w:val="00926DE7"/>
    <w:rsid w:val="00927152"/>
    <w:rsid w:val="009278CE"/>
    <w:rsid w:val="00927C76"/>
    <w:rsid w:val="00930220"/>
    <w:rsid w:val="009303D5"/>
    <w:rsid w:val="0093061A"/>
    <w:rsid w:val="00930717"/>
    <w:rsid w:val="00930925"/>
    <w:rsid w:val="00930EF0"/>
    <w:rsid w:val="009311A2"/>
    <w:rsid w:val="00931A1D"/>
    <w:rsid w:val="009327E0"/>
    <w:rsid w:val="00933469"/>
    <w:rsid w:val="0093365B"/>
    <w:rsid w:val="009339DE"/>
    <w:rsid w:val="009344EE"/>
    <w:rsid w:val="009346A5"/>
    <w:rsid w:val="009348E4"/>
    <w:rsid w:val="00934A40"/>
    <w:rsid w:val="00934E64"/>
    <w:rsid w:val="009351BA"/>
    <w:rsid w:val="00935529"/>
    <w:rsid w:val="00935569"/>
    <w:rsid w:val="00936324"/>
    <w:rsid w:val="0093648D"/>
    <w:rsid w:val="00936652"/>
    <w:rsid w:val="00936B05"/>
    <w:rsid w:val="00936E83"/>
    <w:rsid w:val="00936F0E"/>
    <w:rsid w:val="009370E6"/>
    <w:rsid w:val="00937621"/>
    <w:rsid w:val="00937A8E"/>
    <w:rsid w:val="00937B49"/>
    <w:rsid w:val="00937E23"/>
    <w:rsid w:val="00937E6D"/>
    <w:rsid w:val="00937F47"/>
    <w:rsid w:val="00940FFB"/>
    <w:rsid w:val="0094141D"/>
    <w:rsid w:val="009418D2"/>
    <w:rsid w:val="00941C23"/>
    <w:rsid w:val="00942012"/>
    <w:rsid w:val="0094204F"/>
    <w:rsid w:val="0094211D"/>
    <w:rsid w:val="009422FA"/>
    <w:rsid w:val="009425D0"/>
    <w:rsid w:val="00942728"/>
    <w:rsid w:val="00942A55"/>
    <w:rsid w:val="00942F1D"/>
    <w:rsid w:val="00942F23"/>
    <w:rsid w:val="0094341C"/>
    <w:rsid w:val="009436A7"/>
    <w:rsid w:val="00943815"/>
    <w:rsid w:val="00943F8E"/>
    <w:rsid w:val="00944736"/>
    <w:rsid w:val="00945026"/>
    <w:rsid w:val="00945CD9"/>
    <w:rsid w:val="00945ED6"/>
    <w:rsid w:val="00946221"/>
    <w:rsid w:val="00946C37"/>
    <w:rsid w:val="00946C41"/>
    <w:rsid w:val="0094731B"/>
    <w:rsid w:val="009475C2"/>
    <w:rsid w:val="00947832"/>
    <w:rsid w:val="00947A88"/>
    <w:rsid w:val="00947BB3"/>
    <w:rsid w:val="00947C26"/>
    <w:rsid w:val="0095048C"/>
    <w:rsid w:val="009504FD"/>
    <w:rsid w:val="009509E5"/>
    <w:rsid w:val="00950A9D"/>
    <w:rsid w:val="00950BAE"/>
    <w:rsid w:val="00950BE2"/>
    <w:rsid w:val="0095280D"/>
    <w:rsid w:val="0095295E"/>
    <w:rsid w:val="009534CD"/>
    <w:rsid w:val="00953FF7"/>
    <w:rsid w:val="0095489F"/>
    <w:rsid w:val="00954901"/>
    <w:rsid w:val="00954B9A"/>
    <w:rsid w:val="00955382"/>
    <w:rsid w:val="00956B48"/>
    <w:rsid w:val="00956F0F"/>
    <w:rsid w:val="00957017"/>
    <w:rsid w:val="00957094"/>
    <w:rsid w:val="0095736E"/>
    <w:rsid w:val="00957A75"/>
    <w:rsid w:val="009600C4"/>
    <w:rsid w:val="00960815"/>
    <w:rsid w:val="00960824"/>
    <w:rsid w:val="009608C2"/>
    <w:rsid w:val="00960F64"/>
    <w:rsid w:val="00961345"/>
    <w:rsid w:val="0096168A"/>
    <w:rsid w:val="0096242E"/>
    <w:rsid w:val="0096259A"/>
    <w:rsid w:val="00962AAC"/>
    <w:rsid w:val="00962BDA"/>
    <w:rsid w:val="00962D12"/>
    <w:rsid w:val="00963AA0"/>
    <w:rsid w:val="009640E6"/>
    <w:rsid w:val="00964BDC"/>
    <w:rsid w:val="00964C3C"/>
    <w:rsid w:val="0096524B"/>
    <w:rsid w:val="00965870"/>
    <w:rsid w:val="00965BD2"/>
    <w:rsid w:val="009660F7"/>
    <w:rsid w:val="00966116"/>
    <w:rsid w:val="0096639D"/>
    <w:rsid w:val="00966691"/>
    <w:rsid w:val="0096671A"/>
    <w:rsid w:val="009667F2"/>
    <w:rsid w:val="00966B2E"/>
    <w:rsid w:val="00966DBC"/>
    <w:rsid w:val="00967781"/>
    <w:rsid w:val="009679C6"/>
    <w:rsid w:val="009700AF"/>
    <w:rsid w:val="00970AC3"/>
    <w:rsid w:val="00970FB1"/>
    <w:rsid w:val="0097120D"/>
    <w:rsid w:val="00971C4F"/>
    <w:rsid w:val="00971C66"/>
    <w:rsid w:val="00971ED8"/>
    <w:rsid w:val="0097200D"/>
    <w:rsid w:val="0097213A"/>
    <w:rsid w:val="00972943"/>
    <w:rsid w:val="00973851"/>
    <w:rsid w:val="0097395F"/>
    <w:rsid w:val="00973AFB"/>
    <w:rsid w:val="00973E6D"/>
    <w:rsid w:val="00973FA2"/>
    <w:rsid w:val="00974161"/>
    <w:rsid w:val="0097417F"/>
    <w:rsid w:val="009742EA"/>
    <w:rsid w:val="00974384"/>
    <w:rsid w:val="009749DC"/>
    <w:rsid w:val="00974A57"/>
    <w:rsid w:val="00974B2D"/>
    <w:rsid w:val="00974E0F"/>
    <w:rsid w:val="009751FA"/>
    <w:rsid w:val="00976677"/>
    <w:rsid w:val="0097693E"/>
    <w:rsid w:val="00976A24"/>
    <w:rsid w:val="00976BA9"/>
    <w:rsid w:val="00976CFF"/>
    <w:rsid w:val="00977038"/>
    <w:rsid w:val="009770D4"/>
    <w:rsid w:val="0097713E"/>
    <w:rsid w:val="009774A6"/>
    <w:rsid w:val="00977DC7"/>
    <w:rsid w:val="009806AD"/>
    <w:rsid w:val="009809D5"/>
    <w:rsid w:val="00980A6D"/>
    <w:rsid w:val="00980A88"/>
    <w:rsid w:val="00980C1B"/>
    <w:rsid w:val="00980DDB"/>
    <w:rsid w:val="00980F7E"/>
    <w:rsid w:val="0098102F"/>
    <w:rsid w:val="00981EF1"/>
    <w:rsid w:val="00982092"/>
    <w:rsid w:val="00982397"/>
    <w:rsid w:val="0098245B"/>
    <w:rsid w:val="009824C5"/>
    <w:rsid w:val="009826D2"/>
    <w:rsid w:val="00982726"/>
    <w:rsid w:val="00982A4C"/>
    <w:rsid w:val="00982C99"/>
    <w:rsid w:val="00984223"/>
    <w:rsid w:val="00984C72"/>
    <w:rsid w:val="00984E0A"/>
    <w:rsid w:val="009853E5"/>
    <w:rsid w:val="0098564F"/>
    <w:rsid w:val="009857F3"/>
    <w:rsid w:val="00985938"/>
    <w:rsid w:val="00985B0D"/>
    <w:rsid w:val="00986184"/>
    <w:rsid w:val="00986D6F"/>
    <w:rsid w:val="00986E88"/>
    <w:rsid w:val="00987228"/>
    <w:rsid w:val="009873DF"/>
    <w:rsid w:val="0099036D"/>
    <w:rsid w:val="009903CF"/>
    <w:rsid w:val="00990960"/>
    <w:rsid w:val="00990F86"/>
    <w:rsid w:val="00990FE0"/>
    <w:rsid w:val="009911B4"/>
    <w:rsid w:val="00991880"/>
    <w:rsid w:val="009918E2"/>
    <w:rsid w:val="00992014"/>
    <w:rsid w:val="00992B62"/>
    <w:rsid w:val="00993191"/>
    <w:rsid w:val="0099326A"/>
    <w:rsid w:val="00993B9B"/>
    <w:rsid w:val="00993E4E"/>
    <w:rsid w:val="00995064"/>
    <w:rsid w:val="009950B4"/>
    <w:rsid w:val="00995189"/>
    <w:rsid w:val="00995293"/>
    <w:rsid w:val="009952CB"/>
    <w:rsid w:val="00995C05"/>
    <w:rsid w:val="009965CC"/>
    <w:rsid w:val="00997929"/>
    <w:rsid w:val="009A0326"/>
    <w:rsid w:val="009A05FA"/>
    <w:rsid w:val="009A08F6"/>
    <w:rsid w:val="009A0CB5"/>
    <w:rsid w:val="009A0E48"/>
    <w:rsid w:val="009A1150"/>
    <w:rsid w:val="009A13EC"/>
    <w:rsid w:val="009A1A78"/>
    <w:rsid w:val="009A2496"/>
    <w:rsid w:val="009A24B2"/>
    <w:rsid w:val="009A2868"/>
    <w:rsid w:val="009A2877"/>
    <w:rsid w:val="009A28AA"/>
    <w:rsid w:val="009A28AC"/>
    <w:rsid w:val="009A2E4F"/>
    <w:rsid w:val="009A33EF"/>
    <w:rsid w:val="009A3550"/>
    <w:rsid w:val="009A3BE7"/>
    <w:rsid w:val="009A3D86"/>
    <w:rsid w:val="009A4088"/>
    <w:rsid w:val="009A47B5"/>
    <w:rsid w:val="009A4BA1"/>
    <w:rsid w:val="009A4D2D"/>
    <w:rsid w:val="009A4FB7"/>
    <w:rsid w:val="009A51AC"/>
    <w:rsid w:val="009A5208"/>
    <w:rsid w:val="009A52A3"/>
    <w:rsid w:val="009A5371"/>
    <w:rsid w:val="009A5D18"/>
    <w:rsid w:val="009A5E65"/>
    <w:rsid w:val="009A5E9D"/>
    <w:rsid w:val="009A6372"/>
    <w:rsid w:val="009A63E5"/>
    <w:rsid w:val="009A649B"/>
    <w:rsid w:val="009A6895"/>
    <w:rsid w:val="009A7287"/>
    <w:rsid w:val="009A788E"/>
    <w:rsid w:val="009A7A56"/>
    <w:rsid w:val="009A7EC1"/>
    <w:rsid w:val="009B0227"/>
    <w:rsid w:val="009B079D"/>
    <w:rsid w:val="009B0A08"/>
    <w:rsid w:val="009B0CBF"/>
    <w:rsid w:val="009B0E1C"/>
    <w:rsid w:val="009B1172"/>
    <w:rsid w:val="009B18E2"/>
    <w:rsid w:val="009B1B73"/>
    <w:rsid w:val="009B1B7E"/>
    <w:rsid w:val="009B1D7B"/>
    <w:rsid w:val="009B1F44"/>
    <w:rsid w:val="009B2186"/>
    <w:rsid w:val="009B224C"/>
    <w:rsid w:val="009B2339"/>
    <w:rsid w:val="009B2344"/>
    <w:rsid w:val="009B3451"/>
    <w:rsid w:val="009B37B0"/>
    <w:rsid w:val="009B3A88"/>
    <w:rsid w:val="009B3B3A"/>
    <w:rsid w:val="009B3ED7"/>
    <w:rsid w:val="009B4024"/>
    <w:rsid w:val="009B4095"/>
    <w:rsid w:val="009B472C"/>
    <w:rsid w:val="009B504B"/>
    <w:rsid w:val="009B51F1"/>
    <w:rsid w:val="009B599F"/>
    <w:rsid w:val="009B5EF0"/>
    <w:rsid w:val="009B5F76"/>
    <w:rsid w:val="009B6226"/>
    <w:rsid w:val="009B651F"/>
    <w:rsid w:val="009B6664"/>
    <w:rsid w:val="009B6684"/>
    <w:rsid w:val="009B6E56"/>
    <w:rsid w:val="009B70A1"/>
    <w:rsid w:val="009B719F"/>
    <w:rsid w:val="009B7555"/>
    <w:rsid w:val="009B75C7"/>
    <w:rsid w:val="009B75EE"/>
    <w:rsid w:val="009B7844"/>
    <w:rsid w:val="009B7CDA"/>
    <w:rsid w:val="009C0F3C"/>
    <w:rsid w:val="009C11A8"/>
    <w:rsid w:val="009C1547"/>
    <w:rsid w:val="009C15BE"/>
    <w:rsid w:val="009C16D0"/>
    <w:rsid w:val="009C205A"/>
    <w:rsid w:val="009C2291"/>
    <w:rsid w:val="009C22DB"/>
    <w:rsid w:val="009C2989"/>
    <w:rsid w:val="009C29EF"/>
    <w:rsid w:val="009C2BE7"/>
    <w:rsid w:val="009C30EC"/>
    <w:rsid w:val="009C3312"/>
    <w:rsid w:val="009C34CE"/>
    <w:rsid w:val="009C3895"/>
    <w:rsid w:val="009C4175"/>
    <w:rsid w:val="009C4863"/>
    <w:rsid w:val="009C50C2"/>
    <w:rsid w:val="009C59CC"/>
    <w:rsid w:val="009C5BC8"/>
    <w:rsid w:val="009C5C0E"/>
    <w:rsid w:val="009C5EBF"/>
    <w:rsid w:val="009C60C5"/>
    <w:rsid w:val="009C6199"/>
    <w:rsid w:val="009C6434"/>
    <w:rsid w:val="009C7356"/>
    <w:rsid w:val="009C77BB"/>
    <w:rsid w:val="009D0C73"/>
    <w:rsid w:val="009D0CC5"/>
    <w:rsid w:val="009D1072"/>
    <w:rsid w:val="009D10AD"/>
    <w:rsid w:val="009D10F3"/>
    <w:rsid w:val="009D131F"/>
    <w:rsid w:val="009D1798"/>
    <w:rsid w:val="009D1852"/>
    <w:rsid w:val="009D1A1F"/>
    <w:rsid w:val="009D1C4A"/>
    <w:rsid w:val="009D2035"/>
    <w:rsid w:val="009D214F"/>
    <w:rsid w:val="009D2278"/>
    <w:rsid w:val="009D2AC0"/>
    <w:rsid w:val="009D2E4B"/>
    <w:rsid w:val="009D36E2"/>
    <w:rsid w:val="009D375B"/>
    <w:rsid w:val="009D3901"/>
    <w:rsid w:val="009D4F1D"/>
    <w:rsid w:val="009D4F9A"/>
    <w:rsid w:val="009D60C4"/>
    <w:rsid w:val="009D61A7"/>
    <w:rsid w:val="009D6612"/>
    <w:rsid w:val="009D6956"/>
    <w:rsid w:val="009D699F"/>
    <w:rsid w:val="009D69EF"/>
    <w:rsid w:val="009D7039"/>
    <w:rsid w:val="009D7730"/>
    <w:rsid w:val="009D793E"/>
    <w:rsid w:val="009D7A43"/>
    <w:rsid w:val="009D7F0A"/>
    <w:rsid w:val="009E0579"/>
    <w:rsid w:val="009E076C"/>
    <w:rsid w:val="009E0E0E"/>
    <w:rsid w:val="009E11AB"/>
    <w:rsid w:val="009E1771"/>
    <w:rsid w:val="009E1BD8"/>
    <w:rsid w:val="009E1D02"/>
    <w:rsid w:val="009E2355"/>
    <w:rsid w:val="009E2A29"/>
    <w:rsid w:val="009E2B26"/>
    <w:rsid w:val="009E2D5A"/>
    <w:rsid w:val="009E2EA8"/>
    <w:rsid w:val="009E362A"/>
    <w:rsid w:val="009E3774"/>
    <w:rsid w:val="009E38D3"/>
    <w:rsid w:val="009E3BF4"/>
    <w:rsid w:val="009E3C37"/>
    <w:rsid w:val="009E3E57"/>
    <w:rsid w:val="009E46C0"/>
    <w:rsid w:val="009E4871"/>
    <w:rsid w:val="009E4935"/>
    <w:rsid w:val="009E4A5E"/>
    <w:rsid w:val="009E58D5"/>
    <w:rsid w:val="009E59DD"/>
    <w:rsid w:val="009E5B66"/>
    <w:rsid w:val="009E5D70"/>
    <w:rsid w:val="009E5EC2"/>
    <w:rsid w:val="009E638B"/>
    <w:rsid w:val="009E6419"/>
    <w:rsid w:val="009E6B61"/>
    <w:rsid w:val="009E745A"/>
    <w:rsid w:val="009E78C7"/>
    <w:rsid w:val="009E7A4D"/>
    <w:rsid w:val="009F0135"/>
    <w:rsid w:val="009F01B3"/>
    <w:rsid w:val="009F04AC"/>
    <w:rsid w:val="009F0888"/>
    <w:rsid w:val="009F09FB"/>
    <w:rsid w:val="009F0A90"/>
    <w:rsid w:val="009F0E62"/>
    <w:rsid w:val="009F0FE0"/>
    <w:rsid w:val="009F1529"/>
    <w:rsid w:val="009F1CE3"/>
    <w:rsid w:val="009F2075"/>
    <w:rsid w:val="009F2167"/>
    <w:rsid w:val="009F2318"/>
    <w:rsid w:val="009F26DB"/>
    <w:rsid w:val="009F3000"/>
    <w:rsid w:val="009F3021"/>
    <w:rsid w:val="009F34ED"/>
    <w:rsid w:val="009F3DD7"/>
    <w:rsid w:val="009F430C"/>
    <w:rsid w:val="009F4737"/>
    <w:rsid w:val="009F5488"/>
    <w:rsid w:val="009F58B4"/>
    <w:rsid w:val="009F6633"/>
    <w:rsid w:val="009F754A"/>
    <w:rsid w:val="009F7788"/>
    <w:rsid w:val="009F787E"/>
    <w:rsid w:val="009F7E90"/>
    <w:rsid w:val="00A00135"/>
    <w:rsid w:val="00A00246"/>
    <w:rsid w:val="00A002CE"/>
    <w:rsid w:val="00A00550"/>
    <w:rsid w:val="00A00D9F"/>
    <w:rsid w:val="00A00E22"/>
    <w:rsid w:val="00A0223D"/>
    <w:rsid w:val="00A02676"/>
    <w:rsid w:val="00A0278D"/>
    <w:rsid w:val="00A03355"/>
    <w:rsid w:val="00A034B6"/>
    <w:rsid w:val="00A0393C"/>
    <w:rsid w:val="00A03A02"/>
    <w:rsid w:val="00A04240"/>
    <w:rsid w:val="00A04318"/>
    <w:rsid w:val="00A04B56"/>
    <w:rsid w:val="00A04CEC"/>
    <w:rsid w:val="00A04E86"/>
    <w:rsid w:val="00A0553E"/>
    <w:rsid w:val="00A05FC1"/>
    <w:rsid w:val="00A069F3"/>
    <w:rsid w:val="00A07008"/>
    <w:rsid w:val="00A070E6"/>
    <w:rsid w:val="00A072FD"/>
    <w:rsid w:val="00A074F9"/>
    <w:rsid w:val="00A07767"/>
    <w:rsid w:val="00A0788B"/>
    <w:rsid w:val="00A07F5E"/>
    <w:rsid w:val="00A10123"/>
    <w:rsid w:val="00A10197"/>
    <w:rsid w:val="00A102BF"/>
    <w:rsid w:val="00A102D3"/>
    <w:rsid w:val="00A105DF"/>
    <w:rsid w:val="00A108A9"/>
    <w:rsid w:val="00A10D54"/>
    <w:rsid w:val="00A10E2B"/>
    <w:rsid w:val="00A1120A"/>
    <w:rsid w:val="00A12213"/>
    <w:rsid w:val="00A12638"/>
    <w:rsid w:val="00A12FA0"/>
    <w:rsid w:val="00A13E60"/>
    <w:rsid w:val="00A13FDD"/>
    <w:rsid w:val="00A1413A"/>
    <w:rsid w:val="00A1415B"/>
    <w:rsid w:val="00A146C1"/>
    <w:rsid w:val="00A1538D"/>
    <w:rsid w:val="00A154AB"/>
    <w:rsid w:val="00A154B5"/>
    <w:rsid w:val="00A15763"/>
    <w:rsid w:val="00A15898"/>
    <w:rsid w:val="00A158C6"/>
    <w:rsid w:val="00A15F7F"/>
    <w:rsid w:val="00A16355"/>
    <w:rsid w:val="00A169C5"/>
    <w:rsid w:val="00A16D30"/>
    <w:rsid w:val="00A16DF6"/>
    <w:rsid w:val="00A17217"/>
    <w:rsid w:val="00A17634"/>
    <w:rsid w:val="00A200CF"/>
    <w:rsid w:val="00A20140"/>
    <w:rsid w:val="00A207A8"/>
    <w:rsid w:val="00A20B2D"/>
    <w:rsid w:val="00A20D60"/>
    <w:rsid w:val="00A219E3"/>
    <w:rsid w:val="00A220D6"/>
    <w:rsid w:val="00A2231B"/>
    <w:rsid w:val="00A225EF"/>
    <w:rsid w:val="00A2273F"/>
    <w:rsid w:val="00A22BDA"/>
    <w:rsid w:val="00A22EE0"/>
    <w:rsid w:val="00A23B53"/>
    <w:rsid w:val="00A23DA5"/>
    <w:rsid w:val="00A23FAE"/>
    <w:rsid w:val="00A242A0"/>
    <w:rsid w:val="00A24474"/>
    <w:rsid w:val="00A24A48"/>
    <w:rsid w:val="00A24CDC"/>
    <w:rsid w:val="00A251E3"/>
    <w:rsid w:val="00A25355"/>
    <w:rsid w:val="00A254A5"/>
    <w:rsid w:val="00A254C2"/>
    <w:rsid w:val="00A255CE"/>
    <w:rsid w:val="00A262B5"/>
    <w:rsid w:val="00A26476"/>
    <w:rsid w:val="00A26AAC"/>
    <w:rsid w:val="00A26B05"/>
    <w:rsid w:val="00A26F0F"/>
    <w:rsid w:val="00A26FED"/>
    <w:rsid w:val="00A27013"/>
    <w:rsid w:val="00A2731E"/>
    <w:rsid w:val="00A273A2"/>
    <w:rsid w:val="00A27D00"/>
    <w:rsid w:val="00A3009F"/>
    <w:rsid w:val="00A303D1"/>
    <w:rsid w:val="00A30772"/>
    <w:rsid w:val="00A3078A"/>
    <w:rsid w:val="00A30B83"/>
    <w:rsid w:val="00A31085"/>
    <w:rsid w:val="00A31EF0"/>
    <w:rsid w:val="00A3290E"/>
    <w:rsid w:val="00A32BD5"/>
    <w:rsid w:val="00A32CA8"/>
    <w:rsid w:val="00A3313F"/>
    <w:rsid w:val="00A3332E"/>
    <w:rsid w:val="00A33CC0"/>
    <w:rsid w:val="00A33CCD"/>
    <w:rsid w:val="00A33FCE"/>
    <w:rsid w:val="00A3471A"/>
    <w:rsid w:val="00A348A9"/>
    <w:rsid w:val="00A34DEA"/>
    <w:rsid w:val="00A353D4"/>
    <w:rsid w:val="00A358A8"/>
    <w:rsid w:val="00A35EC8"/>
    <w:rsid w:val="00A360AE"/>
    <w:rsid w:val="00A361E5"/>
    <w:rsid w:val="00A36506"/>
    <w:rsid w:val="00A36675"/>
    <w:rsid w:val="00A3693A"/>
    <w:rsid w:val="00A36984"/>
    <w:rsid w:val="00A36F5B"/>
    <w:rsid w:val="00A374B3"/>
    <w:rsid w:val="00A376C1"/>
    <w:rsid w:val="00A37808"/>
    <w:rsid w:val="00A37B4E"/>
    <w:rsid w:val="00A37BB6"/>
    <w:rsid w:val="00A405DC"/>
    <w:rsid w:val="00A40A31"/>
    <w:rsid w:val="00A40B16"/>
    <w:rsid w:val="00A40CB1"/>
    <w:rsid w:val="00A411C8"/>
    <w:rsid w:val="00A412D0"/>
    <w:rsid w:val="00A422C9"/>
    <w:rsid w:val="00A4298A"/>
    <w:rsid w:val="00A42B74"/>
    <w:rsid w:val="00A42BA9"/>
    <w:rsid w:val="00A43119"/>
    <w:rsid w:val="00A4368B"/>
    <w:rsid w:val="00A43BC2"/>
    <w:rsid w:val="00A43C65"/>
    <w:rsid w:val="00A43C89"/>
    <w:rsid w:val="00A43E5E"/>
    <w:rsid w:val="00A44168"/>
    <w:rsid w:val="00A443DF"/>
    <w:rsid w:val="00A443F7"/>
    <w:rsid w:val="00A446B7"/>
    <w:rsid w:val="00A44EED"/>
    <w:rsid w:val="00A45952"/>
    <w:rsid w:val="00A45BD0"/>
    <w:rsid w:val="00A45EC0"/>
    <w:rsid w:val="00A4656E"/>
    <w:rsid w:val="00A468D2"/>
    <w:rsid w:val="00A46A4E"/>
    <w:rsid w:val="00A46C25"/>
    <w:rsid w:val="00A46DE5"/>
    <w:rsid w:val="00A472EF"/>
    <w:rsid w:val="00A47A9C"/>
    <w:rsid w:val="00A50014"/>
    <w:rsid w:val="00A500B1"/>
    <w:rsid w:val="00A510DA"/>
    <w:rsid w:val="00A51650"/>
    <w:rsid w:val="00A51B32"/>
    <w:rsid w:val="00A51E0C"/>
    <w:rsid w:val="00A51F29"/>
    <w:rsid w:val="00A51FDB"/>
    <w:rsid w:val="00A52C67"/>
    <w:rsid w:val="00A52C71"/>
    <w:rsid w:val="00A530DC"/>
    <w:rsid w:val="00A53F74"/>
    <w:rsid w:val="00A5427E"/>
    <w:rsid w:val="00A5482A"/>
    <w:rsid w:val="00A54E4C"/>
    <w:rsid w:val="00A55525"/>
    <w:rsid w:val="00A56494"/>
    <w:rsid w:val="00A56714"/>
    <w:rsid w:val="00A56717"/>
    <w:rsid w:val="00A572C6"/>
    <w:rsid w:val="00A5735C"/>
    <w:rsid w:val="00A574B6"/>
    <w:rsid w:val="00A57709"/>
    <w:rsid w:val="00A57805"/>
    <w:rsid w:val="00A57B76"/>
    <w:rsid w:val="00A57EA7"/>
    <w:rsid w:val="00A60135"/>
    <w:rsid w:val="00A60152"/>
    <w:rsid w:val="00A60191"/>
    <w:rsid w:val="00A60C2E"/>
    <w:rsid w:val="00A6126E"/>
    <w:rsid w:val="00A614B9"/>
    <w:rsid w:val="00A61849"/>
    <w:rsid w:val="00A61F12"/>
    <w:rsid w:val="00A623A6"/>
    <w:rsid w:val="00A62517"/>
    <w:rsid w:val="00A62641"/>
    <w:rsid w:val="00A628E8"/>
    <w:rsid w:val="00A62AF5"/>
    <w:rsid w:val="00A62B94"/>
    <w:rsid w:val="00A62EF7"/>
    <w:rsid w:val="00A63194"/>
    <w:rsid w:val="00A63B0A"/>
    <w:rsid w:val="00A6494C"/>
    <w:rsid w:val="00A65186"/>
    <w:rsid w:val="00A652D4"/>
    <w:rsid w:val="00A6534B"/>
    <w:rsid w:val="00A657B7"/>
    <w:rsid w:val="00A65A79"/>
    <w:rsid w:val="00A65EB1"/>
    <w:rsid w:val="00A66595"/>
    <w:rsid w:val="00A668AF"/>
    <w:rsid w:val="00A67270"/>
    <w:rsid w:val="00A67587"/>
    <w:rsid w:val="00A67F94"/>
    <w:rsid w:val="00A7008D"/>
    <w:rsid w:val="00A70131"/>
    <w:rsid w:val="00A70E49"/>
    <w:rsid w:val="00A713D2"/>
    <w:rsid w:val="00A71580"/>
    <w:rsid w:val="00A71688"/>
    <w:rsid w:val="00A717A1"/>
    <w:rsid w:val="00A71FEB"/>
    <w:rsid w:val="00A724BC"/>
    <w:rsid w:val="00A725CF"/>
    <w:rsid w:val="00A726D7"/>
    <w:rsid w:val="00A72A9A"/>
    <w:rsid w:val="00A72E03"/>
    <w:rsid w:val="00A73229"/>
    <w:rsid w:val="00A73B39"/>
    <w:rsid w:val="00A73B62"/>
    <w:rsid w:val="00A73DAE"/>
    <w:rsid w:val="00A740C1"/>
    <w:rsid w:val="00A74B35"/>
    <w:rsid w:val="00A75453"/>
    <w:rsid w:val="00A755A7"/>
    <w:rsid w:val="00A75AF8"/>
    <w:rsid w:val="00A75EB5"/>
    <w:rsid w:val="00A767E9"/>
    <w:rsid w:val="00A76B6A"/>
    <w:rsid w:val="00A76D4C"/>
    <w:rsid w:val="00A7764F"/>
    <w:rsid w:val="00A777AD"/>
    <w:rsid w:val="00A77A64"/>
    <w:rsid w:val="00A77D7A"/>
    <w:rsid w:val="00A80008"/>
    <w:rsid w:val="00A804B7"/>
    <w:rsid w:val="00A80BF5"/>
    <w:rsid w:val="00A80E34"/>
    <w:rsid w:val="00A81AA8"/>
    <w:rsid w:val="00A81CEF"/>
    <w:rsid w:val="00A8327C"/>
    <w:rsid w:val="00A83C71"/>
    <w:rsid w:val="00A83E58"/>
    <w:rsid w:val="00A8417E"/>
    <w:rsid w:val="00A84FDC"/>
    <w:rsid w:val="00A851E1"/>
    <w:rsid w:val="00A85602"/>
    <w:rsid w:val="00A85ABC"/>
    <w:rsid w:val="00A85B75"/>
    <w:rsid w:val="00A85DCE"/>
    <w:rsid w:val="00A86437"/>
    <w:rsid w:val="00A86645"/>
    <w:rsid w:val="00A86705"/>
    <w:rsid w:val="00A86760"/>
    <w:rsid w:val="00A86A6B"/>
    <w:rsid w:val="00A86AAD"/>
    <w:rsid w:val="00A86BA3"/>
    <w:rsid w:val="00A86E3F"/>
    <w:rsid w:val="00A872AF"/>
    <w:rsid w:val="00A876AA"/>
    <w:rsid w:val="00A87808"/>
    <w:rsid w:val="00A87822"/>
    <w:rsid w:val="00A87C02"/>
    <w:rsid w:val="00A87D32"/>
    <w:rsid w:val="00A90061"/>
    <w:rsid w:val="00A90844"/>
    <w:rsid w:val="00A908BB"/>
    <w:rsid w:val="00A90984"/>
    <w:rsid w:val="00A90CC4"/>
    <w:rsid w:val="00A90FDD"/>
    <w:rsid w:val="00A91066"/>
    <w:rsid w:val="00A912CA"/>
    <w:rsid w:val="00A9141A"/>
    <w:rsid w:val="00A916BE"/>
    <w:rsid w:val="00A9190C"/>
    <w:rsid w:val="00A91BA6"/>
    <w:rsid w:val="00A923CB"/>
    <w:rsid w:val="00A935C4"/>
    <w:rsid w:val="00A93854"/>
    <w:rsid w:val="00A9393C"/>
    <w:rsid w:val="00A939B4"/>
    <w:rsid w:val="00A93C22"/>
    <w:rsid w:val="00A941AB"/>
    <w:rsid w:val="00A9446D"/>
    <w:rsid w:val="00A94619"/>
    <w:rsid w:val="00A94768"/>
    <w:rsid w:val="00A949E8"/>
    <w:rsid w:val="00A94AAF"/>
    <w:rsid w:val="00A94F23"/>
    <w:rsid w:val="00A95022"/>
    <w:rsid w:val="00A9533D"/>
    <w:rsid w:val="00A9553A"/>
    <w:rsid w:val="00A95582"/>
    <w:rsid w:val="00A9588D"/>
    <w:rsid w:val="00A95982"/>
    <w:rsid w:val="00A95ECE"/>
    <w:rsid w:val="00A96201"/>
    <w:rsid w:val="00A970DB"/>
    <w:rsid w:val="00A971B6"/>
    <w:rsid w:val="00A9795C"/>
    <w:rsid w:val="00A979BE"/>
    <w:rsid w:val="00A97A74"/>
    <w:rsid w:val="00AA0241"/>
    <w:rsid w:val="00AA118D"/>
    <w:rsid w:val="00AA1E25"/>
    <w:rsid w:val="00AA22B5"/>
    <w:rsid w:val="00AA22C9"/>
    <w:rsid w:val="00AA253D"/>
    <w:rsid w:val="00AA2A3F"/>
    <w:rsid w:val="00AA3320"/>
    <w:rsid w:val="00AA3D27"/>
    <w:rsid w:val="00AA3D58"/>
    <w:rsid w:val="00AA3E81"/>
    <w:rsid w:val="00AA3FFC"/>
    <w:rsid w:val="00AA40A8"/>
    <w:rsid w:val="00AA4573"/>
    <w:rsid w:val="00AA4CA0"/>
    <w:rsid w:val="00AA4CA7"/>
    <w:rsid w:val="00AA502A"/>
    <w:rsid w:val="00AA5043"/>
    <w:rsid w:val="00AA514D"/>
    <w:rsid w:val="00AA53F4"/>
    <w:rsid w:val="00AA577E"/>
    <w:rsid w:val="00AA59BD"/>
    <w:rsid w:val="00AA5D8B"/>
    <w:rsid w:val="00AA6EF7"/>
    <w:rsid w:val="00AA73A3"/>
    <w:rsid w:val="00AA77CD"/>
    <w:rsid w:val="00AB0501"/>
    <w:rsid w:val="00AB08D7"/>
    <w:rsid w:val="00AB0D8C"/>
    <w:rsid w:val="00AB152F"/>
    <w:rsid w:val="00AB1640"/>
    <w:rsid w:val="00AB19D8"/>
    <w:rsid w:val="00AB19FA"/>
    <w:rsid w:val="00AB2A6F"/>
    <w:rsid w:val="00AB3A33"/>
    <w:rsid w:val="00AB447A"/>
    <w:rsid w:val="00AB464A"/>
    <w:rsid w:val="00AB464B"/>
    <w:rsid w:val="00AB4671"/>
    <w:rsid w:val="00AB46D9"/>
    <w:rsid w:val="00AB5156"/>
    <w:rsid w:val="00AB615C"/>
    <w:rsid w:val="00AB6599"/>
    <w:rsid w:val="00AB685A"/>
    <w:rsid w:val="00AB699D"/>
    <w:rsid w:val="00AB6A99"/>
    <w:rsid w:val="00AB6C40"/>
    <w:rsid w:val="00AB7935"/>
    <w:rsid w:val="00AB7E53"/>
    <w:rsid w:val="00AC056C"/>
    <w:rsid w:val="00AC064D"/>
    <w:rsid w:val="00AC0DC0"/>
    <w:rsid w:val="00AC11FE"/>
    <w:rsid w:val="00AC1273"/>
    <w:rsid w:val="00AC22C4"/>
    <w:rsid w:val="00AC23B2"/>
    <w:rsid w:val="00AC2819"/>
    <w:rsid w:val="00AC3283"/>
    <w:rsid w:val="00AC3336"/>
    <w:rsid w:val="00AC35F8"/>
    <w:rsid w:val="00AC3C8B"/>
    <w:rsid w:val="00AC3D23"/>
    <w:rsid w:val="00AC3FAC"/>
    <w:rsid w:val="00AC4AD6"/>
    <w:rsid w:val="00AC4DFD"/>
    <w:rsid w:val="00AC5229"/>
    <w:rsid w:val="00AC595C"/>
    <w:rsid w:val="00AC5EE2"/>
    <w:rsid w:val="00AC6653"/>
    <w:rsid w:val="00AC6B14"/>
    <w:rsid w:val="00AC6F95"/>
    <w:rsid w:val="00AC7B14"/>
    <w:rsid w:val="00AC7D3A"/>
    <w:rsid w:val="00AC7E63"/>
    <w:rsid w:val="00AD07F2"/>
    <w:rsid w:val="00AD0813"/>
    <w:rsid w:val="00AD0B66"/>
    <w:rsid w:val="00AD0C73"/>
    <w:rsid w:val="00AD0EA2"/>
    <w:rsid w:val="00AD1083"/>
    <w:rsid w:val="00AD1257"/>
    <w:rsid w:val="00AD1679"/>
    <w:rsid w:val="00AD1772"/>
    <w:rsid w:val="00AD1C13"/>
    <w:rsid w:val="00AD251D"/>
    <w:rsid w:val="00AD2660"/>
    <w:rsid w:val="00AD2790"/>
    <w:rsid w:val="00AD32C3"/>
    <w:rsid w:val="00AD3420"/>
    <w:rsid w:val="00AD3787"/>
    <w:rsid w:val="00AD3F91"/>
    <w:rsid w:val="00AD47E1"/>
    <w:rsid w:val="00AD584E"/>
    <w:rsid w:val="00AD58ED"/>
    <w:rsid w:val="00AD6072"/>
    <w:rsid w:val="00AD6186"/>
    <w:rsid w:val="00AD64CA"/>
    <w:rsid w:val="00AD652C"/>
    <w:rsid w:val="00AD687A"/>
    <w:rsid w:val="00AD6C14"/>
    <w:rsid w:val="00AD70E4"/>
    <w:rsid w:val="00AD7314"/>
    <w:rsid w:val="00AD745F"/>
    <w:rsid w:val="00AD758E"/>
    <w:rsid w:val="00AD7662"/>
    <w:rsid w:val="00AD7D53"/>
    <w:rsid w:val="00AE068A"/>
    <w:rsid w:val="00AE0C32"/>
    <w:rsid w:val="00AE10C2"/>
    <w:rsid w:val="00AE139F"/>
    <w:rsid w:val="00AE1C92"/>
    <w:rsid w:val="00AE2224"/>
    <w:rsid w:val="00AE2940"/>
    <w:rsid w:val="00AE2A07"/>
    <w:rsid w:val="00AE3216"/>
    <w:rsid w:val="00AE3400"/>
    <w:rsid w:val="00AE40DB"/>
    <w:rsid w:val="00AE42B3"/>
    <w:rsid w:val="00AE469D"/>
    <w:rsid w:val="00AE4B3F"/>
    <w:rsid w:val="00AE500E"/>
    <w:rsid w:val="00AE5328"/>
    <w:rsid w:val="00AE5D3C"/>
    <w:rsid w:val="00AE5E97"/>
    <w:rsid w:val="00AE6074"/>
    <w:rsid w:val="00AE6464"/>
    <w:rsid w:val="00AE6AAE"/>
    <w:rsid w:val="00AE7011"/>
    <w:rsid w:val="00AF027F"/>
    <w:rsid w:val="00AF0292"/>
    <w:rsid w:val="00AF03AC"/>
    <w:rsid w:val="00AF0408"/>
    <w:rsid w:val="00AF0488"/>
    <w:rsid w:val="00AF0523"/>
    <w:rsid w:val="00AF09AF"/>
    <w:rsid w:val="00AF0FF7"/>
    <w:rsid w:val="00AF1100"/>
    <w:rsid w:val="00AF1612"/>
    <w:rsid w:val="00AF1C42"/>
    <w:rsid w:val="00AF1D12"/>
    <w:rsid w:val="00AF1E3E"/>
    <w:rsid w:val="00AF2128"/>
    <w:rsid w:val="00AF217C"/>
    <w:rsid w:val="00AF2204"/>
    <w:rsid w:val="00AF2406"/>
    <w:rsid w:val="00AF242A"/>
    <w:rsid w:val="00AF24F0"/>
    <w:rsid w:val="00AF2A27"/>
    <w:rsid w:val="00AF2AFC"/>
    <w:rsid w:val="00AF32A0"/>
    <w:rsid w:val="00AF3324"/>
    <w:rsid w:val="00AF37BE"/>
    <w:rsid w:val="00AF3BFB"/>
    <w:rsid w:val="00AF400F"/>
    <w:rsid w:val="00AF4254"/>
    <w:rsid w:val="00AF491B"/>
    <w:rsid w:val="00AF4E29"/>
    <w:rsid w:val="00AF4F9E"/>
    <w:rsid w:val="00AF5C5E"/>
    <w:rsid w:val="00AF5D11"/>
    <w:rsid w:val="00AF5E9A"/>
    <w:rsid w:val="00AF616E"/>
    <w:rsid w:val="00AF62EB"/>
    <w:rsid w:val="00AF6355"/>
    <w:rsid w:val="00AF67AC"/>
    <w:rsid w:val="00AF68B0"/>
    <w:rsid w:val="00AF6A68"/>
    <w:rsid w:val="00AF6CD4"/>
    <w:rsid w:val="00AF70BB"/>
    <w:rsid w:val="00AF739E"/>
    <w:rsid w:val="00AF756C"/>
    <w:rsid w:val="00AF7796"/>
    <w:rsid w:val="00AF7CE4"/>
    <w:rsid w:val="00AF7D76"/>
    <w:rsid w:val="00B00272"/>
    <w:rsid w:val="00B00483"/>
    <w:rsid w:val="00B00FD9"/>
    <w:rsid w:val="00B01CEB"/>
    <w:rsid w:val="00B02EDD"/>
    <w:rsid w:val="00B03C01"/>
    <w:rsid w:val="00B03CF1"/>
    <w:rsid w:val="00B03F79"/>
    <w:rsid w:val="00B04131"/>
    <w:rsid w:val="00B047CE"/>
    <w:rsid w:val="00B04BBB"/>
    <w:rsid w:val="00B057CB"/>
    <w:rsid w:val="00B05A8A"/>
    <w:rsid w:val="00B05F9C"/>
    <w:rsid w:val="00B062A7"/>
    <w:rsid w:val="00B06538"/>
    <w:rsid w:val="00B06723"/>
    <w:rsid w:val="00B06841"/>
    <w:rsid w:val="00B06FF6"/>
    <w:rsid w:val="00B07228"/>
    <w:rsid w:val="00B073F0"/>
    <w:rsid w:val="00B07D9C"/>
    <w:rsid w:val="00B102CE"/>
    <w:rsid w:val="00B10DB6"/>
    <w:rsid w:val="00B1168E"/>
    <w:rsid w:val="00B11A71"/>
    <w:rsid w:val="00B11A9B"/>
    <w:rsid w:val="00B11CC6"/>
    <w:rsid w:val="00B1223D"/>
    <w:rsid w:val="00B13654"/>
    <w:rsid w:val="00B1383E"/>
    <w:rsid w:val="00B13A4B"/>
    <w:rsid w:val="00B13BBF"/>
    <w:rsid w:val="00B14499"/>
    <w:rsid w:val="00B1497B"/>
    <w:rsid w:val="00B1563E"/>
    <w:rsid w:val="00B15B10"/>
    <w:rsid w:val="00B15DA4"/>
    <w:rsid w:val="00B164FF"/>
    <w:rsid w:val="00B17433"/>
    <w:rsid w:val="00B1754B"/>
    <w:rsid w:val="00B200F2"/>
    <w:rsid w:val="00B201BB"/>
    <w:rsid w:val="00B202E3"/>
    <w:rsid w:val="00B20450"/>
    <w:rsid w:val="00B20767"/>
    <w:rsid w:val="00B20860"/>
    <w:rsid w:val="00B21029"/>
    <w:rsid w:val="00B21280"/>
    <w:rsid w:val="00B21780"/>
    <w:rsid w:val="00B21A42"/>
    <w:rsid w:val="00B223B4"/>
    <w:rsid w:val="00B223C0"/>
    <w:rsid w:val="00B2240A"/>
    <w:rsid w:val="00B22798"/>
    <w:rsid w:val="00B22A0F"/>
    <w:rsid w:val="00B22C6E"/>
    <w:rsid w:val="00B22CCF"/>
    <w:rsid w:val="00B23167"/>
    <w:rsid w:val="00B23696"/>
    <w:rsid w:val="00B23913"/>
    <w:rsid w:val="00B23F89"/>
    <w:rsid w:val="00B248C9"/>
    <w:rsid w:val="00B24B20"/>
    <w:rsid w:val="00B24B25"/>
    <w:rsid w:val="00B24CE6"/>
    <w:rsid w:val="00B24E0B"/>
    <w:rsid w:val="00B2564E"/>
    <w:rsid w:val="00B25694"/>
    <w:rsid w:val="00B25734"/>
    <w:rsid w:val="00B25C9F"/>
    <w:rsid w:val="00B260A0"/>
    <w:rsid w:val="00B26325"/>
    <w:rsid w:val="00B26501"/>
    <w:rsid w:val="00B26B89"/>
    <w:rsid w:val="00B273B1"/>
    <w:rsid w:val="00B2772E"/>
    <w:rsid w:val="00B27850"/>
    <w:rsid w:val="00B300FD"/>
    <w:rsid w:val="00B30268"/>
    <w:rsid w:val="00B30832"/>
    <w:rsid w:val="00B30C56"/>
    <w:rsid w:val="00B310A4"/>
    <w:rsid w:val="00B31AA1"/>
    <w:rsid w:val="00B3256B"/>
    <w:rsid w:val="00B327DB"/>
    <w:rsid w:val="00B3344F"/>
    <w:rsid w:val="00B3370F"/>
    <w:rsid w:val="00B33B62"/>
    <w:rsid w:val="00B33C0F"/>
    <w:rsid w:val="00B34198"/>
    <w:rsid w:val="00B34587"/>
    <w:rsid w:val="00B345CF"/>
    <w:rsid w:val="00B34AAA"/>
    <w:rsid w:val="00B35054"/>
    <w:rsid w:val="00B35140"/>
    <w:rsid w:val="00B35249"/>
    <w:rsid w:val="00B35410"/>
    <w:rsid w:val="00B35508"/>
    <w:rsid w:val="00B359D1"/>
    <w:rsid w:val="00B35C81"/>
    <w:rsid w:val="00B35E96"/>
    <w:rsid w:val="00B35FE6"/>
    <w:rsid w:val="00B360A3"/>
    <w:rsid w:val="00B368B9"/>
    <w:rsid w:val="00B3767D"/>
    <w:rsid w:val="00B376AF"/>
    <w:rsid w:val="00B377B9"/>
    <w:rsid w:val="00B37B2E"/>
    <w:rsid w:val="00B37F21"/>
    <w:rsid w:val="00B37F5E"/>
    <w:rsid w:val="00B404B4"/>
    <w:rsid w:val="00B40A7F"/>
    <w:rsid w:val="00B40C9E"/>
    <w:rsid w:val="00B41232"/>
    <w:rsid w:val="00B412C5"/>
    <w:rsid w:val="00B414BE"/>
    <w:rsid w:val="00B41CE3"/>
    <w:rsid w:val="00B41E09"/>
    <w:rsid w:val="00B41E2D"/>
    <w:rsid w:val="00B41FD0"/>
    <w:rsid w:val="00B42114"/>
    <w:rsid w:val="00B4246A"/>
    <w:rsid w:val="00B4274D"/>
    <w:rsid w:val="00B43F2A"/>
    <w:rsid w:val="00B4468D"/>
    <w:rsid w:val="00B44838"/>
    <w:rsid w:val="00B44B4F"/>
    <w:rsid w:val="00B4541D"/>
    <w:rsid w:val="00B45510"/>
    <w:rsid w:val="00B455B3"/>
    <w:rsid w:val="00B4577B"/>
    <w:rsid w:val="00B45ED5"/>
    <w:rsid w:val="00B466E2"/>
    <w:rsid w:val="00B46782"/>
    <w:rsid w:val="00B476AB"/>
    <w:rsid w:val="00B4770E"/>
    <w:rsid w:val="00B50112"/>
    <w:rsid w:val="00B50232"/>
    <w:rsid w:val="00B503BB"/>
    <w:rsid w:val="00B5042D"/>
    <w:rsid w:val="00B5083E"/>
    <w:rsid w:val="00B50A23"/>
    <w:rsid w:val="00B50EC8"/>
    <w:rsid w:val="00B51030"/>
    <w:rsid w:val="00B5124F"/>
    <w:rsid w:val="00B51378"/>
    <w:rsid w:val="00B51591"/>
    <w:rsid w:val="00B51592"/>
    <w:rsid w:val="00B51666"/>
    <w:rsid w:val="00B519E6"/>
    <w:rsid w:val="00B51A4F"/>
    <w:rsid w:val="00B525F8"/>
    <w:rsid w:val="00B53264"/>
    <w:rsid w:val="00B5412C"/>
    <w:rsid w:val="00B54838"/>
    <w:rsid w:val="00B55D0D"/>
    <w:rsid w:val="00B55E15"/>
    <w:rsid w:val="00B56830"/>
    <w:rsid w:val="00B577CC"/>
    <w:rsid w:val="00B60353"/>
    <w:rsid w:val="00B60C11"/>
    <w:rsid w:val="00B6116E"/>
    <w:rsid w:val="00B6120A"/>
    <w:rsid w:val="00B619CA"/>
    <w:rsid w:val="00B61EF2"/>
    <w:rsid w:val="00B620DE"/>
    <w:rsid w:val="00B62238"/>
    <w:rsid w:val="00B636F1"/>
    <w:rsid w:val="00B64208"/>
    <w:rsid w:val="00B645D1"/>
    <w:rsid w:val="00B64848"/>
    <w:rsid w:val="00B649BF"/>
    <w:rsid w:val="00B649DD"/>
    <w:rsid w:val="00B64E82"/>
    <w:rsid w:val="00B6548A"/>
    <w:rsid w:val="00B6563B"/>
    <w:rsid w:val="00B657A8"/>
    <w:rsid w:val="00B65C45"/>
    <w:rsid w:val="00B666C7"/>
    <w:rsid w:val="00B667A9"/>
    <w:rsid w:val="00B66878"/>
    <w:rsid w:val="00B670A3"/>
    <w:rsid w:val="00B670EC"/>
    <w:rsid w:val="00B673FB"/>
    <w:rsid w:val="00B677D2"/>
    <w:rsid w:val="00B704D4"/>
    <w:rsid w:val="00B70842"/>
    <w:rsid w:val="00B709C2"/>
    <w:rsid w:val="00B70B13"/>
    <w:rsid w:val="00B70D7E"/>
    <w:rsid w:val="00B71278"/>
    <w:rsid w:val="00B7149B"/>
    <w:rsid w:val="00B71598"/>
    <w:rsid w:val="00B71706"/>
    <w:rsid w:val="00B717A0"/>
    <w:rsid w:val="00B71BB4"/>
    <w:rsid w:val="00B71F65"/>
    <w:rsid w:val="00B71FEE"/>
    <w:rsid w:val="00B722EF"/>
    <w:rsid w:val="00B73181"/>
    <w:rsid w:val="00B733D5"/>
    <w:rsid w:val="00B73687"/>
    <w:rsid w:val="00B7380F"/>
    <w:rsid w:val="00B738AF"/>
    <w:rsid w:val="00B74313"/>
    <w:rsid w:val="00B743A2"/>
    <w:rsid w:val="00B7448B"/>
    <w:rsid w:val="00B744EE"/>
    <w:rsid w:val="00B74FAE"/>
    <w:rsid w:val="00B7500B"/>
    <w:rsid w:val="00B75277"/>
    <w:rsid w:val="00B753FF"/>
    <w:rsid w:val="00B7568D"/>
    <w:rsid w:val="00B75870"/>
    <w:rsid w:val="00B7591C"/>
    <w:rsid w:val="00B7593C"/>
    <w:rsid w:val="00B75BC8"/>
    <w:rsid w:val="00B75D99"/>
    <w:rsid w:val="00B75E53"/>
    <w:rsid w:val="00B75ED1"/>
    <w:rsid w:val="00B76518"/>
    <w:rsid w:val="00B7680E"/>
    <w:rsid w:val="00B76DBA"/>
    <w:rsid w:val="00B77759"/>
    <w:rsid w:val="00B77A37"/>
    <w:rsid w:val="00B77E3A"/>
    <w:rsid w:val="00B80568"/>
    <w:rsid w:val="00B8067B"/>
    <w:rsid w:val="00B808BF"/>
    <w:rsid w:val="00B8097C"/>
    <w:rsid w:val="00B80A93"/>
    <w:rsid w:val="00B80CC7"/>
    <w:rsid w:val="00B811FF"/>
    <w:rsid w:val="00B81487"/>
    <w:rsid w:val="00B8155D"/>
    <w:rsid w:val="00B8166B"/>
    <w:rsid w:val="00B8177F"/>
    <w:rsid w:val="00B8183D"/>
    <w:rsid w:val="00B820C3"/>
    <w:rsid w:val="00B82582"/>
    <w:rsid w:val="00B826CA"/>
    <w:rsid w:val="00B82865"/>
    <w:rsid w:val="00B82C94"/>
    <w:rsid w:val="00B82EEF"/>
    <w:rsid w:val="00B838E2"/>
    <w:rsid w:val="00B83B11"/>
    <w:rsid w:val="00B843CA"/>
    <w:rsid w:val="00B845C4"/>
    <w:rsid w:val="00B84627"/>
    <w:rsid w:val="00B8500F"/>
    <w:rsid w:val="00B85FE3"/>
    <w:rsid w:val="00B86105"/>
    <w:rsid w:val="00B861F9"/>
    <w:rsid w:val="00B8628C"/>
    <w:rsid w:val="00B86400"/>
    <w:rsid w:val="00B86436"/>
    <w:rsid w:val="00B867CF"/>
    <w:rsid w:val="00B86CD9"/>
    <w:rsid w:val="00B86EA5"/>
    <w:rsid w:val="00B8758F"/>
    <w:rsid w:val="00B87EC2"/>
    <w:rsid w:val="00B90390"/>
    <w:rsid w:val="00B908E6"/>
    <w:rsid w:val="00B90936"/>
    <w:rsid w:val="00B90A45"/>
    <w:rsid w:val="00B90B50"/>
    <w:rsid w:val="00B91685"/>
    <w:rsid w:val="00B92301"/>
    <w:rsid w:val="00B925ED"/>
    <w:rsid w:val="00B92816"/>
    <w:rsid w:val="00B928B4"/>
    <w:rsid w:val="00B92943"/>
    <w:rsid w:val="00B933F9"/>
    <w:rsid w:val="00B934CE"/>
    <w:rsid w:val="00B938FA"/>
    <w:rsid w:val="00B942B8"/>
    <w:rsid w:val="00B948DD"/>
    <w:rsid w:val="00B94984"/>
    <w:rsid w:val="00B94F67"/>
    <w:rsid w:val="00B952AC"/>
    <w:rsid w:val="00B954BF"/>
    <w:rsid w:val="00B95960"/>
    <w:rsid w:val="00B95C06"/>
    <w:rsid w:val="00B95C29"/>
    <w:rsid w:val="00B95CAB"/>
    <w:rsid w:val="00B96230"/>
    <w:rsid w:val="00B962BB"/>
    <w:rsid w:val="00B96494"/>
    <w:rsid w:val="00B969A4"/>
    <w:rsid w:val="00B96AEA"/>
    <w:rsid w:val="00B96C4A"/>
    <w:rsid w:val="00B96CA3"/>
    <w:rsid w:val="00B96DF5"/>
    <w:rsid w:val="00B96E90"/>
    <w:rsid w:val="00B97091"/>
    <w:rsid w:val="00B9726C"/>
    <w:rsid w:val="00B97536"/>
    <w:rsid w:val="00B975A8"/>
    <w:rsid w:val="00B97A11"/>
    <w:rsid w:val="00B97CE4"/>
    <w:rsid w:val="00BA035E"/>
    <w:rsid w:val="00BA04EC"/>
    <w:rsid w:val="00BA080E"/>
    <w:rsid w:val="00BA0CAC"/>
    <w:rsid w:val="00BA0F40"/>
    <w:rsid w:val="00BA0F65"/>
    <w:rsid w:val="00BA0FBD"/>
    <w:rsid w:val="00BA15E7"/>
    <w:rsid w:val="00BA1670"/>
    <w:rsid w:val="00BA1908"/>
    <w:rsid w:val="00BA19B9"/>
    <w:rsid w:val="00BA1BBD"/>
    <w:rsid w:val="00BA1BC1"/>
    <w:rsid w:val="00BA2187"/>
    <w:rsid w:val="00BA27EB"/>
    <w:rsid w:val="00BA2A9F"/>
    <w:rsid w:val="00BA2EC8"/>
    <w:rsid w:val="00BA3564"/>
    <w:rsid w:val="00BA390F"/>
    <w:rsid w:val="00BA581E"/>
    <w:rsid w:val="00BA5C50"/>
    <w:rsid w:val="00BA5DAA"/>
    <w:rsid w:val="00BA600B"/>
    <w:rsid w:val="00BA67A8"/>
    <w:rsid w:val="00BA6885"/>
    <w:rsid w:val="00BA6A40"/>
    <w:rsid w:val="00BA6B22"/>
    <w:rsid w:val="00BA749B"/>
    <w:rsid w:val="00BA775F"/>
    <w:rsid w:val="00BA7A4E"/>
    <w:rsid w:val="00BA7F3E"/>
    <w:rsid w:val="00BB016E"/>
    <w:rsid w:val="00BB070A"/>
    <w:rsid w:val="00BB09D9"/>
    <w:rsid w:val="00BB09EF"/>
    <w:rsid w:val="00BB0EF8"/>
    <w:rsid w:val="00BB1147"/>
    <w:rsid w:val="00BB13DF"/>
    <w:rsid w:val="00BB1791"/>
    <w:rsid w:val="00BB1DCB"/>
    <w:rsid w:val="00BB21BB"/>
    <w:rsid w:val="00BB2769"/>
    <w:rsid w:val="00BB2D6D"/>
    <w:rsid w:val="00BB2E6B"/>
    <w:rsid w:val="00BB39F8"/>
    <w:rsid w:val="00BB3B71"/>
    <w:rsid w:val="00BB3E21"/>
    <w:rsid w:val="00BB45C4"/>
    <w:rsid w:val="00BB47E2"/>
    <w:rsid w:val="00BB4DF0"/>
    <w:rsid w:val="00BB4F8E"/>
    <w:rsid w:val="00BB59DA"/>
    <w:rsid w:val="00BB5EF0"/>
    <w:rsid w:val="00BB6660"/>
    <w:rsid w:val="00BB66AD"/>
    <w:rsid w:val="00BB67A7"/>
    <w:rsid w:val="00BB6B4D"/>
    <w:rsid w:val="00BB70A0"/>
    <w:rsid w:val="00BB7259"/>
    <w:rsid w:val="00BB7368"/>
    <w:rsid w:val="00BC04EB"/>
    <w:rsid w:val="00BC061F"/>
    <w:rsid w:val="00BC0843"/>
    <w:rsid w:val="00BC096C"/>
    <w:rsid w:val="00BC0AFA"/>
    <w:rsid w:val="00BC116E"/>
    <w:rsid w:val="00BC1BA6"/>
    <w:rsid w:val="00BC2763"/>
    <w:rsid w:val="00BC2793"/>
    <w:rsid w:val="00BC329A"/>
    <w:rsid w:val="00BC34B8"/>
    <w:rsid w:val="00BC37CB"/>
    <w:rsid w:val="00BC41A8"/>
    <w:rsid w:val="00BC49B4"/>
    <w:rsid w:val="00BC4C8D"/>
    <w:rsid w:val="00BC5179"/>
    <w:rsid w:val="00BC5247"/>
    <w:rsid w:val="00BC5252"/>
    <w:rsid w:val="00BC558A"/>
    <w:rsid w:val="00BC569C"/>
    <w:rsid w:val="00BC5BDC"/>
    <w:rsid w:val="00BC5D61"/>
    <w:rsid w:val="00BC62CF"/>
    <w:rsid w:val="00BC64EA"/>
    <w:rsid w:val="00BC6A7D"/>
    <w:rsid w:val="00BC6DA6"/>
    <w:rsid w:val="00BC7721"/>
    <w:rsid w:val="00BC79AE"/>
    <w:rsid w:val="00BC7C75"/>
    <w:rsid w:val="00BC7E67"/>
    <w:rsid w:val="00BC7FDA"/>
    <w:rsid w:val="00BD04DC"/>
    <w:rsid w:val="00BD0868"/>
    <w:rsid w:val="00BD0CD0"/>
    <w:rsid w:val="00BD0DDF"/>
    <w:rsid w:val="00BD0EE6"/>
    <w:rsid w:val="00BD1A0D"/>
    <w:rsid w:val="00BD1CC3"/>
    <w:rsid w:val="00BD237B"/>
    <w:rsid w:val="00BD264F"/>
    <w:rsid w:val="00BD26DF"/>
    <w:rsid w:val="00BD2D81"/>
    <w:rsid w:val="00BD4107"/>
    <w:rsid w:val="00BD4278"/>
    <w:rsid w:val="00BD4299"/>
    <w:rsid w:val="00BD5550"/>
    <w:rsid w:val="00BD59DA"/>
    <w:rsid w:val="00BD611E"/>
    <w:rsid w:val="00BD62D7"/>
    <w:rsid w:val="00BD66B4"/>
    <w:rsid w:val="00BD690E"/>
    <w:rsid w:val="00BD6CB0"/>
    <w:rsid w:val="00BD7635"/>
    <w:rsid w:val="00BD7A2E"/>
    <w:rsid w:val="00BD7B87"/>
    <w:rsid w:val="00BD7C8B"/>
    <w:rsid w:val="00BE0761"/>
    <w:rsid w:val="00BE0ED1"/>
    <w:rsid w:val="00BE12E1"/>
    <w:rsid w:val="00BE12FF"/>
    <w:rsid w:val="00BE1ED9"/>
    <w:rsid w:val="00BE2246"/>
    <w:rsid w:val="00BE27BF"/>
    <w:rsid w:val="00BE2976"/>
    <w:rsid w:val="00BE2B3D"/>
    <w:rsid w:val="00BE2CDE"/>
    <w:rsid w:val="00BE394B"/>
    <w:rsid w:val="00BE3BA9"/>
    <w:rsid w:val="00BE41D3"/>
    <w:rsid w:val="00BE4215"/>
    <w:rsid w:val="00BE484E"/>
    <w:rsid w:val="00BE4C12"/>
    <w:rsid w:val="00BE4E46"/>
    <w:rsid w:val="00BE4ED0"/>
    <w:rsid w:val="00BE4FA3"/>
    <w:rsid w:val="00BE50A4"/>
    <w:rsid w:val="00BE57F1"/>
    <w:rsid w:val="00BE5CD6"/>
    <w:rsid w:val="00BE5E3F"/>
    <w:rsid w:val="00BE5F51"/>
    <w:rsid w:val="00BE64DF"/>
    <w:rsid w:val="00BE67FC"/>
    <w:rsid w:val="00BE6863"/>
    <w:rsid w:val="00BE6D07"/>
    <w:rsid w:val="00BE72B6"/>
    <w:rsid w:val="00BE760F"/>
    <w:rsid w:val="00BE7CD0"/>
    <w:rsid w:val="00BE7F05"/>
    <w:rsid w:val="00BF01E3"/>
    <w:rsid w:val="00BF0215"/>
    <w:rsid w:val="00BF127C"/>
    <w:rsid w:val="00BF1387"/>
    <w:rsid w:val="00BF16EA"/>
    <w:rsid w:val="00BF1BFE"/>
    <w:rsid w:val="00BF1CEE"/>
    <w:rsid w:val="00BF1CFD"/>
    <w:rsid w:val="00BF1E30"/>
    <w:rsid w:val="00BF240D"/>
    <w:rsid w:val="00BF2463"/>
    <w:rsid w:val="00BF2AA9"/>
    <w:rsid w:val="00BF2CA9"/>
    <w:rsid w:val="00BF2DD4"/>
    <w:rsid w:val="00BF2E41"/>
    <w:rsid w:val="00BF2EB4"/>
    <w:rsid w:val="00BF349B"/>
    <w:rsid w:val="00BF3CE0"/>
    <w:rsid w:val="00BF4274"/>
    <w:rsid w:val="00BF43C2"/>
    <w:rsid w:val="00BF4797"/>
    <w:rsid w:val="00BF503E"/>
    <w:rsid w:val="00BF5779"/>
    <w:rsid w:val="00BF5921"/>
    <w:rsid w:val="00BF5B2B"/>
    <w:rsid w:val="00BF6653"/>
    <w:rsid w:val="00BF666E"/>
    <w:rsid w:val="00BF733B"/>
    <w:rsid w:val="00BF7CBC"/>
    <w:rsid w:val="00BF7D6A"/>
    <w:rsid w:val="00C00047"/>
    <w:rsid w:val="00C00107"/>
    <w:rsid w:val="00C00203"/>
    <w:rsid w:val="00C0030B"/>
    <w:rsid w:val="00C00458"/>
    <w:rsid w:val="00C00EC6"/>
    <w:rsid w:val="00C00ED2"/>
    <w:rsid w:val="00C0135D"/>
    <w:rsid w:val="00C016E1"/>
    <w:rsid w:val="00C017DC"/>
    <w:rsid w:val="00C01B7A"/>
    <w:rsid w:val="00C02D2C"/>
    <w:rsid w:val="00C03313"/>
    <w:rsid w:val="00C033C3"/>
    <w:rsid w:val="00C0385B"/>
    <w:rsid w:val="00C03C0B"/>
    <w:rsid w:val="00C03FF8"/>
    <w:rsid w:val="00C041AB"/>
    <w:rsid w:val="00C04983"/>
    <w:rsid w:val="00C04C12"/>
    <w:rsid w:val="00C04E88"/>
    <w:rsid w:val="00C0513D"/>
    <w:rsid w:val="00C051F6"/>
    <w:rsid w:val="00C052F3"/>
    <w:rsid w:val="00C05A20"/>
    <w:rsid w:val="00C05DDF"/>
    <w:rsid w:val="00C06240"/>
    <w:rsid w:val="00C062F6"/>
    <w:rsid w:val="00C07190"/>
    <w:rsid w:val="00C07A10"/>
    <w:rsid w:val="00C07BDE"/>
    <w:rsid w:val="00C10186"/>
    <w:rsid w:val="00C10920"/>
    <w:rsid w:val="00C10FA1"/>
    <w:rsid w:val="00C11038"/>
    <w:rsid w:val="00C11365"/>
    <w:rsid w:val="00C11800"/>
    <w:rsid w:val="00C1182B"/>
    <w:rsid w:val="00C1193E"/>
    <w:rsid w:val="00C11F9B"/>
    <w:rsid w:val="00C12237"/>
    <w:rsid w:val="00C1240B"/>
    <w:rsid w:val="00C13C78"/>
    <w:rsid w:val="00C13E09"/>
    <w:rsid w:val="00C14141"/>
    <w:rsid w:val="00C15687"/>
    <w:rsid w:val="00C15EDB"/>
    <w:rsid w:val="00C15FF0"/>
    <w:rsid w:val="00C16131"/>
    <w:rsid w:val="00C16763"/>
    <w:rsid w:val="00C171EE"/>
    <w:rsid w:val="00C176F9"/>
    <w:rsid w:val="00C17DB2"/>
    <w:rsid w:val="00C17E2B"/>
    <w:rsid w:val="00C203BC"/>
    <w:rsid w:val="00C203F6"/>
    <w:rsid w:val="00C2087C"/>
    <w:rsid w:val="00C20A51"/>
    <w:rsid w:val="00C21117"/>
    <w:rsid w:val="00C214FD"/>
    <w:rsid w:val="00C21C1A"/>
    <w:rsid w:val="00C21DC5"/>
    <w:rsid w:val="00C2269C"/>
    <w:rsid w:val="00C228CC"/>
    <w:rsid w:val="00C22B0B"/>
    <w:rsid w:val="00C233D6"/>
    <w:rsid w:val="00C237D7"/>
    <w:rsid w:val="00C2398B"/>
    <w:rsid w:val="00C2438C"/>
    <w:rsid w:val="00C24695"/>
    <w:rsid w:val="00C2471A"/>
    <w:rsid w:val="00C24B45"/>
    <w:rsid w:val="00C24B89"/>
    <w:rsid w:val="00C24BD6"/>
    <w:rsid w:val="00C24CAC"/>
    <w:rsid w:val="00C25308"/>
    <w:rsid w:val="00C2568C"/>
    <w:rsid w:val="00C256FF"/>
    <w:rsid w:val="00C25952"/>
    <w:rsid w:val="00C25AE1"/>
    <w:rsid w:val="00C25EF6"/>
    <w:rsid w:val="00C26268"/>
    <w:rsid w:val="00C262B2"/>
    <w:rsid w:val="00C26762"/>
    <w:rsid w:val="00C2678D"/>
    <w:rsid w:val="00C2687C"/>
    <w:rsid w:val="00C273B8"/>
    <w:rsid w:val="00C2781A"/>
    <w:rsid w:val="00C27EE2"/>
    <w:rsid w:val="00C3006E"/>
    <w:rsid w:val="00C304C5"/>
    <w:rsid w:val="00C307D7"/>
    <w:rsid w:val="00C30965"/>
    <w:rsid w:val="00C316BD"/>
    <w:rsid w:val="00C31ADA"/>
    <w:rsid w:val="00C31E10"/>
    <w:rsid w:val="00C31F5C"/>
    <w:rsid w:val="00C326F4"/>
    <w:rsid w:val="00C32FDE"/>
    <w:rsid w:val="00C330AF"/>
    <w:rsid w:val="00C331D6"/>
    <w:rsid w:val="00C33DA3"/>
    <w:rsid w:val="00C34554"/>
    <w:rsid w:val="00C34ACB"/>
    <w:rsid w:val="00C34B8B"/>
    <w:rsid w:val="00C353BD"/>
    <w:rsid w:val="00C353F2"/>
    <w:rsid w:val="00C355E8"/>
    <w:rsid w:val="00C35729"/>
    <w:rsid w:val="00C357A2"/>
    <w:rsid w:val="00C35933"/>
    <w:rsid w:val="00C359B7"/>
    <w:rsid w:val="00C35DDC"/>
    <w:rsid w:val="00C35E1B"/>
    <w:rsid w:val="00C362A7"/>
    <w:rsid w:val="00C36A6E"/>
    <w:rsid w:val="00C36D06"/>
    <w:rsid w:val="00C36F99"/>
    <w:rsid w:val="00C37035"/>
    <w:rsid w:val="00C37CE3"/>
    <w:rsid w:val="00C40173"/>
    <w:rsid w:val="00C405AF"/>
    <w:rsid w:val="00C40706"/>
    <w:rsid w:val="00C409FB"/>
    <w:rsid w:val="00C40DE5"/>
    <w:rsid w:val="00C40E62"/>
    <w:rsid w:val="00C410DB"/>
    <w:rsid w:val="00C4168E"/>
    <w:rsid w:val="00C41909"/>
    <w:rsid w:val="00C42D1F"/>
    <w:rsid w:val="00C4303B"/>
    <w:rsid w:val="00C43D6E"/>
    <w:rsid w:val="00C43E07"/>
    <w:rsid w:val="00C4426A"/>
    <w:rsid w:val="00C44548"/>
    <w:rsid w:val="00C445C2"/>
    <w:rsid w:val="00C44CA0"/>
    <w:rsid w:val="00C451FF"/>
    <w:rsid w:val="00C45598"/>
    <w:rsid w:val="00C45AA3"/>
    <w:rsid w:val="00C45D00"/>
    <w:rsid w:val="00C45F49"/>
    <w:rsid w:val="00C4622A"/>
    <w:rsid w:val="00C46618"/>
    <w:rsid w:val="00C468F2"/>
    <w:rsid w:val="00C46A59"/>
    <w:rsid w:val="00C46A7F"/>
    <w:rsid w:val="00C47677"/>
    <w:rsid w:val="00C477F9"/>
    <w:rsid w:val="00C508C9"/>
    <w:rsid w:val="00C5097F"/>
    <w:rsid w:val="00C515A4"/>
    <w:rsid w:val="00C515E7"/>
    <w:rsid w:val="00C5166D"/>
    <w:rsid w:val="00C519A5"/>
    <w:rsid w:val="00C5234A"/>
    <w:rsid w:val="00C52C93"/>
    <w:rsid w:val="00C52D3D"/>
    <w:rsid w:val="00C533F2"/>
    <w:rsid w:val="00C534A6"/>
    <w:rsid w:val="00C536A6"/>
    <w:rsid w:val="00C53719"/>
    <w:rsid w:val="00C537B9"/>
    <w:rsid w:val="00C53B04"/>
    <w:rsid w:val="00C54230"/>
    <w:rsid w:val="00C54952"/>
    <w:rsid w:val="00C54983"/>
    <w:rsid w:val="00C549FE"/>
    <w:rsid w:val="00C54EC8"/>
    <w:rsid w:val="00C55C69"/>
    <w:rsid w:val="00C55FB3"/>
    <w:rsid w:val="00C56013"/>
    <w:rsid w:val="00C562DD"/>
    <w:rsid w:val="00C563E4"/>
    <w:rsid w:val="00C568F8"/>
    <w:rsid w:val="00C569F8"/>
    <w:rsid w:val="00C56C92"/>
    <w:rsid w:val="00C57926"/>
    <w:rsid w:val="00C602D7"/>
    <w:rsid w:val="00C60648"/>
    <w:rsid w:val="00C606C7"/>
    <w:rsid w:val="00C60CF0"/>
    <w:rsid w:val="00C60E81"/>
    <w:rsid w:val="00C611D8"/>
    <w:rsid w:val="00C61865"/>
    <w:rsid w:val="00C62853"/>
    <w:rsid w:val="00C62878"/>
    <w:rsid w:val="00C6289B"/>
    <w:rsid w:val="00C62A4A"/>
    <w:rsid w:val="00C62D90"/>
    <w:rsid w:val="00C63ECD"/>
    <w:rsid w:val="00C63F5B"/>
    <w:rsid w:val="00C64611"/>
    <w:rsid w:val="00C646A3"/>
    <w:rsid w:val="00C646E0"/>
    <w:rsid w:val="00C647C3"/>
    <w:rsid w:val="00C65419"/>
    <w:rsid w:val="00C66A97"/>
    <w:rsid w:val="00C66B70"/>
    <w:rsid w:val="00C66F61"/>
    <w:rsid w:val="00C670CA"/>
    <w:rsid w:val="00C6743B"/>
    <w:rsid w:val="00C67C3E"/>
    <w:rsid w:val="00C67DD8"/>
    <w:rsid w:val="00C7068D"/>
    <w:rsid w:val="00C71A1A"/>
    <w:rsid w:val="00C722D7"/>
    <w:rsid w:val="00C724F5"/>
    <w:rsid w:val="00C726AD"/>
    <w:rsid w:val="00C7284F"/>
    <w:rsid w:val="00C72929"/>
    <w:rsid w:val="00C7296C"/>
    <w:rsid w:val="00C72A57"/>
    <w:rsid w:val="00C73061"/>
    <w:rsid w:val="00C73182"/>
    <w:rsid w:val="00C734EC"/>
    <w:rsid w:val="00C7350A"/>
    <w:rsid w:val="00C735CA"/>
    <w:rsid w:val="00C73ABD"/>
    <w:rsid w:val="00C7428D"/>
    <w:rsid w:val="00C742E5"/>
    <w:rsid w:val="00C7436E"/>
    <w:rsid w:val="00C743B8"/>
    <w:rsid w:val="00C75BB4"/>
    <w:rsid w:val="00C770F0"/>
    <w:rsid w:val="00C77490"/>
    <w:rsid w:val="00C77CC3"/>
    <w:rsid w:val="00C77EFD"/>
    <w:rsid w:val="00C80010"/>
    <w:rsid w:val="00C80117"/>
    <w:rsid w:val="00C80C0F"/>
    <w:rsid w:val="00C81304"/>
    <w:rsid w:val="00C816B2"/>
    <w:rsid w:val="00C81A37"/>
    <w:rsid w:val="00C81B89"/>
    <w:rsid w:val="00C81CB2"/>
    <w:rsid w:val="00C821A1"/>
    <w:rsid w:val="00C82CBE"/>
    <w:rsid w:val="00C83C12"/>
    <w:rsid w:val="00C83C38"/>
    <w:rsid w:val="00C84762"/>
    <w:rsid w:val="00C84D51"/>
    <w:rsid w:val="00C85071"/>
    <w:rsid w:val="00C853AA"/>
    <w:rsid w:val="00C85B0E"/>
    <w:rsid w:val="00C85C4B"/>
    <w:rsid w:val="00C860C2"/>
    <w:rsid w:val="00C860CB"/>
    <w:rsid w:val="00C8616E"/>
    <w:rsid w:val="00C86387"/>
    <w:rsid w:val="00C864D1"/>
    <w:rsid w:val="00C8696A"/>
    <w:rsid w:val="00C86A0E"/>
    <w:rsid w:val="00C87005"/>
    <w:rsid w:val="00C8707F"/>
    <w:rsid w:val="00C87088"/>
    <w:rsid w:val="00C87431"/>
    <w:rsid w:val="00C874BA"/>
    <w:rsid w:val="00C87CED"/>
    <w:rsid w:val="00C903FD"/>
    <w:rsid w:val="00C90558"/>
    <w:rsid w:val="00C9066C"/>
    <w:rsid w:val="00C90D96"/>
    <w:rsid w:val="00C918CE"/>
    <w:rsid w:val="00C930CE"/>
    <w:rsid w:val="00C93140"/>
    <w:rsid w:val="00C933E2"/>
    <w:rsid w:val="00C9393E"/>
    <w:rsid w:val="00C93A39"/>
    <w:rsid w:val="00C93AB2"/>
    <w:rsid w:val="00C93B08"/>
    <w:rsid w:val="00C94164"/>
    <w:rsid w:val="00C942E2"/>
    <w:rsid w:val="00C94E5F"/>
    <w:rsid w:val="00C96063"/>
    <w:rsid w:val="00C96173"/>
    <w:rsid w:val="00C961FB"/>
    <w:rsid w:val="00C9621E"/>
    <w:rsid w:val="00C96A8B"/>
    <w:rsid w:val="00C97594"/>
    <w:rsid w:val="00C97764"/>
    <w:rsid w:val="00C977F4"/>
    <w:rsid w:val="00C97A1F"/>
    <w:rsid w:val="00C97FD3"/>
    <w:rsid w:val="00CA02BC"/>
    <w:rsid w:val="00CA0A4E"/>
    <w:rsid w:val="00CA1102"/>
    <w:rsid w:val="00CA139B"/>
    <w:rsid w:val="00CA157B"/>
    <w:rsid w:val="00CA1EC8"/>
    <w:rsid w:val="00CA1F82"/>
    <w:rsid w:val="00CA1FBD"/>
    <w:rsid w:val="00CA26F3"/>
    <w:rsid w:val="00CA2CC4"/>
    <w:rsid w:val="00CA2DE3"/>
    <w:rsid w:val="00CA2EB6"/>
    <w:rsid w:val="00CA3854"/>
    <w:rsid w:val="00CA4188"/>
    <w:rsid w:val="00CA461C"/>
    <w:rsid w:val="00CA49FF"/>
    <w:rsid w:val="00CA525F"/>
    <w:rsid w:val="00CA5490"/>
    <w:rsid w:val="00CA556A"/>
    <w:rsid w:val="00CA5743"/>
    <w:rsid w:val="00CA5B72"/>
    <w:rsid w:val="00CA5B84"/>
    <w:rsid w:val="00CA5E70"/>
    <w:rsid w:val="00CA62B4"/>
    <w:rsid w:val="00CA630A"/>
    <w:rsid w:val="00CA691B"/>
    <w:rsid w:val="00CA696B"/>
    <w:rsid w:val="00CA6A01"/>
    <w:rsid w:val="00CA6A91"/>
    <w:rsid w:val="00CA731A"/>
    <w:rsid w:val="00CA7831"/>
    <w:rsid w:val="00CA7874"/>
    <w:rsid w:val="00CA7E9F"/>
    <w:rsid w:val="00CB0168"/>
    <w:rsid w:val="00CB0323"/>
    <w:rsid w:val="00CB03EE"/>
    <w:rsid w:val="00CB077D"/>
    <w:rsid w:val="00CB08F7"/>
    <w:rsid w:val="00CB0A74"/>
    <w:rsid w:val="00CB0D65"/>
    <w:rsid w:val="00CB139A"/>
    <w:rsid w:val="00CB1428"/>
    <w:rsid w:val="00CB1578"/>
    <w:rsid w:val="00CB15C8"/>
    <w:rsid w:val="00CB1C2E"/>
    <w:rsid w:val="00CB22AF"/>
    <w:rsid w:val="00CB271D"/>
    <w:rsid w:val="00CB281F"/>
    <w:rsid w:val="00CB2AF7"/>
    <w:rsid w:val="00CB3033"/>
    <w:rsid w:val="00CB3187"/>
    <w:rsid w:val="00CB3238"/>
    <w:rsid w:val="00CB38A7"/>
    <w:rsid w:val="00CB3919"/>
    <w:rsid w:val="00CB3B51"/>
    <w:rsid w:val="00CB443F"/>
    <w:rsid w:val="00CB4D62"/>
    <w:rsid w:val="00CB4FA2"/>
    <w:rsid w:val="00CB5C42"/>
    <w:rsid w:val="00CB6066"/>
    <w:rsid w:val="00CB61D5"/>
    <w:rsid w:val="00CB6553"/>
    <w:rsid w:val="00CB680A"/>
    <w:rsid w:val="00CB69B0"/>
    <w:rsid w:val="00CB6E96"/>
    <w:rsid w:val="00CB7BE0"/>
    <w:rsid w:val="00CB7CD4"/>
    <w:rsid w:val="00CC0960"/>
    <w:rsid w:val="00CC0FAD"/>
    <w:rsid w:val="00CC14EC"/>
    <w:rsid w:val="00CC1AFF"/>
    <w:rsid w:val="00CC1EA1"/>
    <w:rsid w:val="00CC22B8"/>
    <w:rsid w:val="00CC28BA"/>
    <w:rsid w:val="00CC2C20"/>
    <w:rsid w:val="00CC2DBA"/>
    <w:rsid w:val="00CC2ED0"/>
    <w:rsid w:val="00CC3316"/>
    <w:rsid w:val="00CC36AB"/>
    <w:rsid w:val="00CC3A49"/>
    <w:rsid w:val="00CC3F3E"/>
    <w:rsid w:val="00CC42B0"/>
    <w:rsid w:val="00CC4664"/>
    <w:rsid w:val="00CC476A"/>
    <w:rsid w:val="00CC48C3"/>
    <w:rsid w:val="00CC4E17"/>
    <w:rsid w:val="00CC5043"/>
    <w:rsid w:val="00CC51F7"/>
    <w:rsid w:val="00CC55E6"/>
    <w:rsid w:val="00CC5639"/>
    <w:rsid w:val="00CC5918"/>
    <w:rsid w:val="00CC5A29"/>
    <w:rsid w:val="00CC629F"/>
    <w:rsid w:val="00CC697E"/>
    <w:rsid w:val="00CC74E3"/>
    <w:rsid w:val="00CC76AC"/>
    <w:rsid w:val="00CC7A9D"/>
    <w:rsid w:val="00CC7C4A"/>
    <w:rsid w:val="00CC7D69"/>
    <w:rsid w:val="00CC7E1E"/>
    <w:rsid w:val="00CC7E44"/>
    <w:rsid w:val="00CC7F16"/>
    <w:rsid w:val="00CD0114"/>
    <w:rsid w:val="00CD01C5"/>
    <w:rsid w:val="00CD0F19"/>
    <w:rsid w:val="00CD11A2"/>
    <w:rsid w:val="00CD1B58"/>
    <w:rsid w:val="00CD1BF3"/>
    <w:rsid w:val="00CD1D9E"/>
    <w:rsid w:val="00CD1E87"/>
    <w:rsid w:val="00CD1F7E"/>
    <w:rsid w:val="00CD200B"/>
    <w:rsid w:val="00CD2AB9"/>
    <w:rsid w:val="00CD2B42"/>
    <w:rsid w:val="00CD2B44"/>
    <w:rsid w:val="00CD30CC"/>
    <w:rsid w:val="00CD3190"/>
    <w:rsid w:val="00CD32F8"/>
    <w:rsid w:val="00CD35D7"/>
    <w:rsid w:val="00CD367D"/>
    <w:rsid w:val="00CD3E5C"/>
    <w:rsid w:val="00CD4BEC"/>
    <w:rsid w:val="00CD4D1F"/>
    <w:rsid w:val="00CD4D76"/>
    <w:rsid w:val="00CD5010"/>
    <w:rsid w:val="00CD5164"/>
    <w:rsid w:val="00CD5170"/>
    <w:rsid w:val="00CD54D1"/>
    <w:rsid w:val="00CD5BBD"/>
    <w:rsid w:val="00CD5D3A"/>
    <w:rsid w:val="00CD70B5"/>
    <w:rsid w:val="00CE092A"/>
    <w:rsid w:val="00CE0F50"/>
    <w:rsid w:val="00CE15A9"/>
    <w:rsid w:val="00CE1730"/>
    <w:rsid w:val="00CE19EE"/>
    <w:rsid w:val="00CE1AB7"/>
    <w:rsid w:val="00CE2135"/>
    <w:rsid w:val="00CE21A5"/>
    <w:rsid w:val="00CE21BE"/>
    <w:rsid w:val="00CE2401"/>
    <w:rsid w:val="00CE2C20"/>
    <w:rsid w:val="00CE312E"/>
    <w:rsid w:val="00CE31B9"/>
    <w:rsid w:val="00CE33D5"/>
    <w:rsid w:val="00CE34BC"/>
    <w:rsid w:val="00CE3C2C"/>
    <w:rsid w:val="00CE3DF7"/>
    <w:rsid w:val="00CE3DFB"/>
    <w:rsid w:val="00CE473E"/>
    <w:rsid w:val="00CE4907"/>
    <w:rsid w:val="00CE4915"/>
    <w:rsid w:val="00CE5061"/>
    <w:rsid w:val="00CE52DD"/>
    <w:rsid w:val="00CE5DE1"/>
    <w:rsid w:val="00CE5DF9"/>
    <w:rsid w:val="00CE619C"/>
    <w:rsid w:val="00CE6551"/>
    <w:rsid w:val="00CE69F9"/>
    <w:rsid w:val="00CE6A4E"/>
    <w:rsid w:val="00CE6D24"/>
    <w:rsid w:val="00CE7314"/>
    <w:rsid w:val="00CE7D6E"/>
    <w:rsid w:val="00CE7E0A"/>
    <w:rsid w:val="00CE7F65"/>
    <w:rsid w:val="00CF0765"/>
    <w:rsid w:val="00CF0788"/>
    <w:rsid w:val="00CF08E1"/>
    <w:rsid w:val="00CF09D7"/>
    <w:rsid w:val="00CF0BBA"/>
    <w:rsid w:val="00CF0CC1"/>
    <w:rsid w:val="00CF0D81"/>
    <w:rsid w:val="00CF0DBE"/>
    <w:rsid w:val="00CF0E7C"/>
    <w:rsid w:val="00CF0F41"/>
    <w:rsid w:val="00CF10B7"/>
    <w:rsid w:val="00CF191D"/>
    <w:rsid w:val="00CF1BCE"/>
    <w:rsid w:val="00CF1ECC"/>
    <w:rsid w:val="00CF3102"/>
    <w:rsid w:val="00CF3761"/>
    <w:rsid w:val="00CF3A5C"/>
    <w:rsid w:val="00CF3B0A"/>
    <w:rsid w:val="00CF4073"/>
    <w:rsid w:val="00CF4328"/>
    <w:rsid w:val="00CF537F"/>
    <w:rsid w:val="00CF5C32"/>
    <w:rsid w:val="00CF5CD8"/>
    <w:rsid w:val="00CF5EBA"/>
    <w:rsid w:val="00CF5F7A"/>
    <w:rsid w:val="00CF62F0"/>
    <w:rsid w:val="00CF70A4"/>
    <w:rsid w:val="00CF71C7"/>
    <w:rsid w:val="00CF7E88"/>
    <w:rsid w:val="00D015D5"/>
    <w:rsid w:val="00D018BB"/>
    <w:rsid w:val="00D02113"/>
    <w:rsid w:val="00D023BC"/>
    <w:rsid w:val="00D023E8"/>
    <w:rsid w:val="00D024E2"/>
    <w:rsid w:val="00D025C2"/>
    <w:rsid w:val="00D02BB9"/>
    <w:rsid w:val="00D030D4"/>
    <w:rsid w:val="00D03276"/>
    <w:rsid w:val="00D033C9"/>
    <w:rsid w:val="00D03537"/>
    <w:rsid w:val="00D03910"/>
    <w:rsid w:val="00D03FF7"/>
    <w:rsid w:val="00D04AFF"/>
    <w:rsid w:val="00D04BB8"/>
    <w:rsid w:val="00D04BDF"/>
    <w:rsid w:val="00D04D94"/>
    <w:rsid w:val="00D05386"/>
    <w:rsid w:val="00D05453"/>
    <w:rsid w:val="00D0589A"/>
    <w:rsid w:val="00D05A6D"/>
    <w:rsid w:val="00D05B9C"/>
    <w:rsid w:val="00D05BCA"/>
    <w:rsid w:val="00D05D26"/>
    <w:rsid w:val="00D060E3"/>
    <w:rsid w:val="00D068AD"/>
    <w:rsid w:val="00D069EB"/>
    <w:rsid w:val="00D06CA0"/>
    <w:rsid w:val="00D06E3B"/>
    <w:rsid w:val="00D071CD"/>
    <w:rsid w:val="00D07592"/>
    <w:rsid w:val="00D0794E"/>
    <w:rsid w:val="00D07D15"/>
    <w:rsid w:val="00D07D21"/>
    <w:rsid w:val="00D1153B"/>
    <w:rsid w:val="00D1172E"/>
    <w:rsid w:val="00D118D4"/>
    <w:rsid w:val="00D11BFB"/>
    <w:rsid w:val="00D11C9D"/>
    <w:rsid w:val="00D128B1"/>
    <w:rsid w:val="00D1299D"/>
    <w:rsid w:val="00D133A0"/>
    <w:rsid w:val="00D13ACA"/>
    <w:rsid w:val="00D143B2"/>
    <w:rsid w:val="00D14917"/>
    <w:rsid w:val="00D149F5"/>
    <w:rsid w:val="00D14A59"/>
    <w:rsid w:val="00D14BF3"/>
    <w:rsid w:val="00D14EA3"/>
    <w:rsid w:val="00D15095"/>
    <w:rsid w:val="00D15AE3"/>
    <w:rsid w:val="00D1617B"/>
    <w:rsid w:val="00D167B3"/>
    <w:rsid w:val="00D168CA"/>
    <w:rsid w:val="00D16C5F"/>
    <w:rsid w:val="00D17108"/>
    <w:rsid w:val="00D17AD1"/>
    <w:rsid w:val="00D17D04"/>
    <w:rsid w:val="00D17ED5"/>
    <w:rsid w:val="00D200FF"/>
    <w:rsid w:val="00D202F4"/>
    <w:rsid w:val="00D203B0"/>
    <w:rsid w:val="00D203E2"/>
    <w:rsid w:val="00D2090F"/>
    <w:rsid w:val="00D20BDD"/>
    <w:rsid w:val="00D20EED"/>
    <w:rsid w:val="00D2124C"/>
    <w:rsid w:val="00D21293"/>
    <w:rsid w:val="00D220B4"/>
    <w:rsid w:val="00D22507"/>
    <w:rsid w:val="00D22D47"/>
    <w:rsid w:val="00D22F99"/>
    <w:rsid w:val="00D23960"/>
    <w:rsid w:val="00D2411A"/>
    <w:rsid w:val="00D24149"/>
    <w:rsid w:val="00D24218"/>
    <w:rsid w:val="00D24392"/>
    <w:rsid w:val="00D248C4"/>
    <w:rsid w:val="00D250C3"/>
    <w:rsid w:val="00D2553C"/>
    <w:rsid w:val="00D258E5"/>
    <w:rsid w:val="00D259D8"/>
    <w:rsid w:val="00D26322"/>
    <w:rsid w:val="00D26331"/>
    <w:rsid w:val="00D2669C"/>
    <w:rsid w:val="00D26740"/>
    <w:rsid w:val="00D26A17"/>
    <w:rsid w:val="00D26FD0"/>
    <w:rsid w:val="00D274CB"/>
    <w:rsid w:val="00D276C9"/>
    <w:rsid w:val="00D27749"/>
    <w:rsid w:val="00D2795A"/>
    <w:rsid w:val="00D3072D"/>
    <w:rsid w:val="00D308BF"/>
    <w:rsid w:val="00D3099E"/>
    <w:rsid w:val="00D30B25"/>
    <w:rsid w:val="00D3111E"/>
    <w:rsid w:val="00D31129"/>
    <w:rsid w:val="00D3123D"/>
    <w:rsid w:val="00D31395"/>
    <w:rsid w:val="00D31D4B"/>
    <w:rsid w:val="00D3247E"/>
    <w:rsid w:val="00D32851"/>
    <w:rsid w:val="00D32FB9"/>
    <w:rsid w:val="00D330EE"/>
    <w:rsid w:val="00D33152"/>
    <w:rsid w:val="00D33A45"/>
    <w:rsid w:val="00D33B79"/>
    <w:rsid w:val="00D34513"/>
    <w:rsid w:val="00D347A0"/>
    <w:rsid w:val="00D34EAF"/>
    <w:rsid w:val="00D34F7C"/>
    <w:rsid w:val="00D35079"/>
    <w:rsid w:val="00D3542B"/>
    <w:rsid w:val="00D3599E"/>
    <w:rsid w:val="00D35FCC"/>
    <w:rsid w:val="00D364EB"/>
    <w:rsid w:val="00D3650B"/>
    <w:rsid w:val="00D37660"/>
    <w:rsid w:val="00D3794D"/>
    <w:rsid w:val="00D37CB6"/>
    <w:rsid w:val="00D4005D"/>
    <w:rsid w:val="00D4029C"/>
    <w:rsid w:val="00D4048B"/>
    <w:rsid w:val="00D40690"/>
    <w:rsid w:val="00D4094F"/>
    <w:rsid w:val="00D40A97"/>
    <w:rsid w:val="00D40BFA"/>
    <w:rsid w:val="00D40C28"/>
    <w:rsid w:val="00D40F26"/>
    <w:rsid w:val="00D40FB2"/>
    <w:rsid w:val="00D4110B"/>
    <w:rsid w:val="00D412CA"/>
    <w:rsid w:val="00D41712"/>
    <w:rsid w:val="00D41933"/>
    <w:rsid w:val="00D42045"/>
    <w:rsid w:val="00D42201"/>
    <w:rsid w:val="00D42F25"/>
    <w:rsid w:val="00D42F34"/>
    <w:rsid w:val="00D42FBD"/>
    <w:rsid w:val="00D43127"/>
    <w:rsid w:val="00D43475"/>
    <w:rsid w:val="00D43801"/>
    <w:rsid w:val="00D442E6"/>
    <w:rsid w:val="00D44C2F"/>
    <w:rsid w:val="00D4539F"/>
    <w:rsid w:val="00D45593"/>
    <w:rsid w:val="00D456FB"/>
    <w:rsid w:val="00D45BD3"/>
    <w:rsid w:val="00D45C82"/>
    <w:rsid w:val="00D463C6"/>
    <w:rsid w:val="00D46B12"/>
    <w:rsid w:val="00D46B18"/>
    <w:rsid w:val="00D46E65"/>
    <w:rsid w:val="00D47457"/>
    <w:rsid w:val="00D4756B"/>
    <w:rsid w:val="00D4758F"/>
    <w:rsid w:val="00D47778"/>
    <w:rsid w:val="00D477D4"/>
    <w:rsid w:val="00D47B82"/>
    <w:rsid w:val="00D47F78"/>
    <w:rsid w:val="00D50B2D"/>
    <w:rsid w:val="00D50DAD"/>
    <w:rsid w:val="00D512F2"/>
    <w:rsid w:val="00D51CDB"/>
    <w:rsid w:val="00D52380"/>
    <w:rsid w:val="00D52534"/>
    <w:rsid w:val="00D529C0"/>
    <w:rsid w:val="00D52F5D"/>
    <w:rsid w:val="00D53286"/>
    <w:rsid w:val="00D53289"/>
    <w:rsid w:val="00D53432"/>
    <w:rsid w:val="00D53A2D"/>
    <w:rsid w:val="00D54B96"/>
    <w:rsid w:val="00D54C86"/>
    <w:rsid w:val="00D54CEE"/>
    <w:rsid w:val="00D5552A"/>
    <w:rsid w:val="00D55871"/>
    <w:rsid w:val="00D56005"/>
    <w:rsid w:val="00D562A9"/>
    <w:rsid w:val="00D565DB"/>
    <w:rsid w:val="00D5673A"/>
    <w:rsid w:val="00D56913"/>
    <w:rsid w:val="00D56E19"/>
    <w:rsid w:val="00D575BC"/>
    <w:rsid w:val="00D57734"/>
    <w:rsid w:val="00D57F59"/>
    <w:rsid w:val="00D57FEA"/>
    <w:rsid w:val="00D605BB"/>
    <w:rsid w:val="00D60798"/>
    <w:rsid w:val="00D60EEF"/>
    <w:rsid w:val="00D61573"/>
    <w:rsid w:val="00D627C4"/>
    <w:rsid w:val="00D62D48"/>
    <w:rsid w:val="00D6310B"/>
    <w:rsid w:val="00D63643"/>
    <w:rsid w:val="00D636DE"/>
    <w:rsid w:val="00D63FF5"/>
    <w:rsid w:val="00D64313"/>
    <w:rsid w:val="00D647EA"/>
    <w:rsid w:val="00D64B96"/>
    <w:rsid w:val="00D64C8E"/>
    <w:rsid w:val="00D64D30"/>
    <w:rsid w:val="00D64D60"/>
    <w:rsid w:val="00D65516"/>
    <w:rsid w:val="00D657DA"/>
    <w:rsid w:val="00D65B0D"/>
    <w:rsid w:val="00D65FEC"/>
    <w:rsid w:val="00D664FF"/>
    <w:rsid w:val="00D6678F"/>
    <w:rsid w:val="00D66995"/>
    <w:rsid w:val="00D66E4A"/>
    <w:rsid w:val="00D67F69"/>
    <w:rsid w:val="00D703BC"/>
    <w:rsid w:val="00D70428"/>
    <w:rsid w:val="00D70810"/>
    <w:rsid w:val="00D70876"/>
    <w:rsid w:val="00D719BF"/>
    <w:rsid w:val="00D71B90"/>
    <w:rsid w:val="00D71DAD"/>
    <w:rsid w:val="00D71DCA"/>
    <w:rsid w:val="00D71E6F"/>
    <w:rsid w:val="00D71F8F"/>
    <w:rsid w:val="00D72134"/>
    <w:rsid w:val="00D727C2"/>
    <w:rsid w:val="00D73BFF"/>
    <w:rsid w:val="00D73D75"/>
    <w:rsid w:val="00D73F86"/>
    <w:rsid w:val="00D7401B"/>
    <w:rsid w:val="00D7428B"/>
    <w:rsid w:val="00D74FB4"/>
    <w:rsid w:val="00D75213"/>
    <w:rsid w:val="00D7522C"/>
    <w:rsid w:val="00D7541E"/>
    <w:rsid w:val="00D759AC"/>
    <w:rsid w:val="00D75BF4"/>
    <w:rsid w:val="00D75C85"/>
    <w:rsid w:val="00D7620D"/>
    <w:rsid w:val="00D7627E"/>
    <w:rsid w:val="00D764BB"/>
    <w:rsid w:val="00D767DD"/>
    <w:rsid w:val="00D77189"/>
    <w:rsid w:val="00D77879"/>
    <w:rsid w:val="00D77CE7"/>
    <w:rsid w:val="00D77EA0"/>
    <w:rsid w:val="00D77F27"/>
    <w:rsid w:val="00D80077"/>
    <w:rsid w:val="00D809E4"/>
    <w:rsid w:val="00D80A6E"/>
    <w:rsid w:val="00D81285"/>
    <w:rsid w:val="00D8151B"/>
    <w:rsid w:val="00D81731"/>
    <w:rsid w:val="00D8183B"/>
    <w:rsid w:val="00D81C5A"/>
    <w:rsid w:val="00D81E0B"/>
    <w:rsid w:val="00D82A88"/>
    <w:rsid w:val="00D82D34"/>
    <w:rsid w:val="00D82FAE"/>
    <w:rsid w:val="00D83607"/>
    <w:rsid w:val="00D8386D"/>
    <w:rsid w:val="00D83ED7"/>
    <w:rsid w:val="00D842B7"/>
    <w:rsid w:val="00D843E5"/>
    <w:rsid w:val="00D84772"/>
    <w:rsid w:val="00D847C8"/>
    <w:rsid w:val="00D848DA"/>
    <w:rsid w:val="00D84C4F"/>
    <w:rsid w:val="00D85A9B"/>
    <w:rsid w:val="00D85DF2"/>
    <w:rsid w:val="00D866B5"/>
    <w:rsid w:val="00D86A82"/>
    <w:rsid w:val="00D870B1"/>
    <w:rsid w:val="00D8754B"/>
    <w:rsid w:val="00D875B2"/>
    <w:rsid w:val="00D87637"/>
    <w:rsid w:val="00D90E48"/>
    <w:rsid w:val="00D90FCF"/>
    <w:rsid w:val="00D91110"/>
    <w:rsid w:val="00D911B1"/>
    <w:rsid w:val="00D92470"/>
    <w:rsid w:val="00D9262E"/>
    <w:rsid w:val="00D926F7"/>
    <w:rsid w:val="00D92F4F"/>
    <w:rsid w:val="00D93E4F"/>
    <w:rsid w:val="00D93EAD"/>
    <w:rsid w:val="00D93FA8"/>
    <w:rsid w:val="00D942EF"/>
    <w:rsid w:val="00D94678"/>
    <w:rsid w:val="00D949E0"/>
    <w:rsid w:val="00D94A23"/>
    <w:rsid w:val="00D94E01"/>
    <w:rsid w:val="00D95077"/>
    <w:rsid w:val="00D950E8"/>
    <w:rsid w:val="00D953FF"/>
    <w:rsid w:val="00D955A8"/>
    <w:rsid w:val="00D95855"/>
    <w:rsid w:val="00D95A7C"/>
    <w:rsid w:val="00D95CEA"/>
    <w:rsid w:val="00D96156"/>
    <w:rsid w:val="00D9625D"/>
    <w:rsid w:val="00D9634D"/>
    <w:rsid w:val="00D965AD"/>
    <w:rsid w:val="00D96D12"/>
    <w:rsid w:val="00D971E6"/>
    <w:rsid w:val="00D97741"/>
    <w:rsid w:val="00D9798D"/>
    <w:rsid w:val="00D97ACE"/>
    <w:rsid w:val="00D97EED"/>
    <w:rsid w:val="00DA16E0"/>
    <w:rsid w:val="00DA1D48"/>
    <w:rsid w:val="00DA25E4"/>
    <w:rsid w:val="00DA2A0F"/>
    <w:rsid w:val="00DA2C74"/>
    <w:rsid w:val="00DA2DFF"/>
    <w:rsid w:val="00DA335B"/>
    <w:rsid w:val="00DA37DD"/>
    <w:rsid w:val="00DA4152"/>
    <w:rsid w:val="00DA4280"/>
    <w:rsid w:val="00DA4C3D"/>
    <w:rsid w:val="00DA505F"/>
    <w:rsid w:val="00DA57CA"/>
    <w:rsid w:val="00DA67B2"/>
    <w:rsid w:val="00DA68A8"/>
    <w:rsid w:val="00DA6A07"/>
    <w:rsid w:val="00DA6A72"/>
    <w:rsid w:val="00DA6EB2"/>
    <w:rsid w:val="00DA71A7"/>
    <w:rsid w:val="00DA75AA"/>
    <w:rsid w:val="00DA78F2"/>
    <w:rsid w:val="00DA7C03"/>
    <w:rsid w:val="00DB0146"/>
    <w:rsid w:val="00DB051F"/>
    <w:rsid w:val="00DB08B6"/>
    <w:rsid w:val="00DB0C82"/>
    <w:rsid w:val="00DB15FC"/>
    <w:rsid w:val="00DB206B"/>
    <w:rsid w:val="00DB206E"/>
    <w:rsid w:val="00DB21D3"/>
    <w:rsid w:val="00DB2590"/>
    <w:rsid w:val="00DB26D9"/>
    <w:rsid w:val="00DB2DB8"/>
    <w:rsid w:val="00DB3198"/>
    <w:rsid w:val="00DB3310"/>
    <w:rsid w:val="00DB359C"/>
    <w:rsid w:val="00DB3C1D"/>
    <w:rsid w:val="00DB3EB6"/>
    <w:rsid w:val="00DB3FE5"/>
    <w:rsid w:val="00DB4711"/>
    <w:rsid w:val="00DB4D15"/>
    <w:rsid w:val="00DB4D4C"/>
    <w:rsid w:val="00DB4F1F"/>
    <w:rsid w:val="00DB5009"/>
    <w:rsid w:val="00DB5033"/>
    <w:rsid w:val="00DB52E6"/>
    <w:rsid w:val="00DB5323"/>
    <w:rsid w:val="00DB55FB"/>
    <w:rsid w:val="00DB67F7"/>
    <w:rsid w:val="00DB6A15"/>
    <w:rsid w:val="00DB6A7B"/>
    <w:rsid w:val="00DB745B"/>
    <w:rsid w:val="00DB7910"/>
    <w:rsid w:val="00DB7F89"/>
    <w:rsid w:val="00DC0C0D"/>
    <w:rsid w:val="00DC0DE4"/>
    <w:rsid w:val="00DC0ED9"/>
    <w:rsid w:val="00DC1331"/>
    <w:rsid w:val="00DC197B"/>
    <w:rsid w:val="00DC1B27"/>
    <w:rsid w:val="00DC1BBF"/>
    <w:rsid w:val="00DC1C3E"/>
    <w:rsid w:val="00DC1F7A"/>
    <w:rsid w:val="00DC20E1"/>
    <w:rsid w:val="00DC2162"/>
    <w:rsid w:val="00DC2277"/>
    <w:rsid w:val="00DC24E4"/>
    <w:rsid w:val="00DC252F"/>
    <w:rsid w:val="00DC2554"/>
    <w:rsid w:val="00DC2926"/>
    <w:rsid w:val="00DC2C09"/>
    <w:rsid w:val="00DC32F7"/>
    <w:rsid w:val="00DC3935"/>
    <w:rsid w:val="00DC3BA3"/>
    <w:rsid w:val="00DC3E82"/>
    <w:rsid w:val="00DC3F07"/>
    <w:rsid w:val="00DC3F0C"/>
    <w:rsid w:val="00DC4179"/>
    <w:rsid w:val="00DC42D9"/>
    <w:rsid w:val="00DC47C6"/>
    <w:rsid w:val="00DC4D14"/>
    <w:rsid w:val="00DC507D"/>
    <w:rsid w:val="00DC5536"/>
    <w:rsid w:val="00DC5580"/>
    <w:rsid w:val="00DC603E"/>
    <w:rsid w:val="00DC6360"/>
    <w:rsid w:val="00DC63C9"/>
    <w:rsid w:val="00DC6C9F"/>
    <w:rsid w:val="00DC6CCF"/>
    <w:rsid w:val="00DC6F71"/>
    <w:rsid w:val="00DC701C"/>
    <w:rsid w:val="00DC70D7"/>
    <w:rsid w:val="00DC71A3"/>
    <w:rsid w:val="00DC75A5"/>
    <w:rsid w:val="00DC7876"/>
    <w:rsid w:val="00DC7C7E"/>
    <w:rsid w:val="00DC7E6E"/>
    <w:rsid w:val="00DD021E"/>
    <w:rsid w:val="00DD0234"/>
    <w:rsid w:val="00DD06DF"/>
    <w:rsid w:val="00DD08F0"/>
    <w:rsid w:val="00DD0CD0"/>
    <w:rsid w:val="00DD0D36"/>
    <w:rsid w:val="00DD12F1"/>
    <w:rsid w:val="00DD1398"/>
    <w:rsid w:val="00DD14EF"/>
    <w:rsid w:val="00DD152F"/>
    <w:rsid w:val="00DD17D6"/>
    <w:rsid w:val="00DD1E31"/>
    <w:rsid w:val="00DD1F04"/>
    <w:rsid w:val="00DD2237"/>
    <w:rsid w:val="00DD2FC9"/>
    <w:rsid w:val="00DD30B4"/>
    <w:rsid w:val="00DD30CE"/>
    <w:rsid w:val="00DD31A7"/>
    <w:rsid w:val="00DD36C9"/>
    <w:rsid w:val="00DD443A"/>
    <w:rsid w:val="00DD462F"/>
    <w:rsid w:val="00DD5158"/>
    <w:rsid w:val="00DD53F8"/>
    <w:rsid w:val="00DD596B"/>
    <w:rsid w:val="00DD60E9"/>
    <w:rsid w:val="00DD6343"/>
    <w:rsid w:val="00DD6493"/>
    <w:rsid w:val="00DD6753"/>
    <w:rsid w:val="00DD6C08"/>
    <w:rsid w:val="00DD71B9"/>
    <w:rsid w:val="00DE0428"/>
    <w:rsid w:val="00DE0710"/>
    <w:rsid w:val="00DE0A3E"/>
    <w:rsid w:val="00DE1074"/>
    <w:rsid w:val="00DE1094"/>
    <w:rsid w:val="00DE1745"/>
    <w:rsid w:val="00DE1795"/>
    <w:rsid w:val="00DE197F"/>
    <w:rsid w:val="00DE20B1"/>
    <w:rsid w:val="00DE2DC4"/>
    <w:rsid w:val="00DE302D"/>
    <w:rsid w:val="00DE35B6"/>
    <w:rsid w:val="00DE389F"/>
    <w:rsid w:val="00DE3CEF"/>
    <w:rsid w:val="00DE42F4"/>
    <w:rsid w:val="00DE51E1"/>
    <w:rsid w:val="00DE5867"/>
    <w:rsid w:val="00DE5A60"/>
    <w:rsid w:val="00DE6205"/>
    <w:rsid w:val="00DE656C"/>
    <w:rsid w:val="00DE6BEE"/>
    <w:rsid w:val="00DE73D5"/>
    <w:rsid w:val="00DE7412"/>
    <w:rsid w:val="00DE7BE5"/>
    <w:rsid w:val="00DF0216"/>
    <w:rsid w:val="00DF0357"/>
    <w:rsid w:val="00DF043A"/>
    <w:rsid w:val="00DF05EC"/>
    <w:rsid w:val="00DF0FEF"/>
    <w:rsid w:val="00DF1116"/>
    <w:rsid w:val="00DF1697"/>
    <w:rsid w:val="00DF1D75"/>
    <w:rsid w:val="00DF209F"/>
    <w:rsid w:val="00DF2582"/>
    <w:rsid w:val="00DF390B"/>
    <w:rsid w:val="00DF3CDD"/>
    <w:rsid w:val="00DF3E3A"/>
    <w:rsid w:val="00DF46A2"/>
    <w:rsid w:val="00DF4989"/>
    <w:rsid w:val="00DF4DF3"/>
    <w:rsid w:val="00DF5023"/>
    <w:rsid w:val="00DF52CF"/>
    <w:rsid w:val="00DF5ABF"/>
    <w:rsid w:val="00DF5B8D"/>
    <w:rsid w:val="00DF66A4"/>
    <w:rsid w:val="00DF6B55"/>
    <w:rsid w:val="00DF6BB1"/>
    <w:rsid w:val="00DF731F"/>
    <w:rsid w:val="00DF73B2"/>
    <w:rsid w:val="00DF7553"/>
    <w:rsid w:val="00DF7BEE"/>
    <w:rsid w:val="00DF7EE4"/>
    <w:rsid w:val="00E00396"/>
    <w:rsid w:val="00E013CB"/>
    <w:rsid w:val="00E01717"/>
    <w:rsid w:val="00E01C29"/>
    <w:rsid w:val="00E024F3"/>
    <w:rsid w:val="00E02BE1"/>
    <w:rsid w:val="00E0362B"/>
    <w:rsid w:val="00E038EF"/>
    <w:rsid w:val="00E03EC3"/>
    <w:rsid w:val="00E03F8D"/>
    <w:rsid w:val="00E051EA"/>
    <w:rsid w:val="00E0522C"/>
    <w:rsid w:val="00E05634"/>
    <w:rsid w:val="00E056D1"/>
    <w:rsid w:val="00E05962"/>
    <w:rsid w:val="00E05A05"/>
    <w:rsid w:val="00E05B4D"/>
    <w:rsid w:val="00E05DCB"/>
    <w:rsid w:val="00E06664"/>
    <w:rsid w:val="00E066DF"/>
    <w:rsid w:val="00E0678E"/>
    <w:rsid w:val="00E0686E"/>
    <w:rsid w:val="00E06CFC"/>
    <w:rsid w:val="00E075C5"/>
    <w:rsid w:val="00E075EC"/>
    <w:rsid w:val="00E07A7F"/>
    <w:rsid w:val="00E07E61"/>
    <w:rsid w:val="00E07F75"/>
    <w:rsid w:val="00E07FE4"/>
    <w:rsid w:val="00E108B5"/>
    <w:rsid w:val="00E110BC"/>
    <w:rsid w:val="00E11903"/>
    <w:rsid w:val="00E1206C"/>
    <w:rsid w:val="00E12BEA"/>
    <w:rsid w:val="00E13973"/>
    <w:rsid w:val="00E13DB1"/>
    <w:rsid w:val="00E14354"/>
    <w:rsid w:val="00E148EA"/>
    <w:rsid w:val="00E149A9"/>
    <w:rsid w:val="00E150B8"/>
    <w:rsid w:val="00E151DE"/>
    <w:rsid w:val="00E152A7"/>
    <w:rsid w:val="00E15307"/>
    <w:rsid w:val="00E15735"/>
    <w:rsid w:val="00E15B4A"/>
    <w:rsid w:val="00E164EF"/>
    <w:rsid w:val="00E165C1"/>
    <w:rsid w:val="00E1661D"/>
    <w:rsid w:val="00E16B87"/>
    <w:rsid w:val="00E16BF5"/>
    <w:rsid w:val="00E16FAA"/>
    <w:rsid w:val="00E178D1"/>
    <w:rsid w:val="00E2007C"/>
    <w:rsid w:val="00E20400"/>
    <w:rsid w:val="00E205C4"/>
    <w:rsid w:val="00E206A0"/>
    <w:rsid w:val="00E206CD"/>
    <w:rsid w:val="00E20922"/>
    <w:rsid w:val="00E20A3E"/>
    <w:rsid w:val="00E219F7"/>
    <w:rsid w:val="00E21A53"/>
    <w:rsid w:val="00E21E8A"/>
    <w:rsid w:val="00E22549"/>
    <w:rsid w:val="00E240A0"/>
    <w:rsid w:val="00E242FF"/>
    <w:rsid w:val="00E24492"/>
    <w:rsid w:val="00E248C4"/>
    <w:rsid w:val="00E24A69"/>
    <w:rsid w:val="00E24C18"/>
    <w:rsid w:val="00E24C55"/>
    <w:rsid w:val="00E252AA"/>
    <w:rsid w:val="00E252E9"/>
    <w:rsid w:val="00E25402"/>
    <w:rsid w:val="00E255D9"/>
    <w:rsid w:val="00E25FC3"/>
    <w:rsid w:val="00E26319"/>
    <w:rsid w:val="00E26424"/>
    <w:rsid w:val="00E265E5"/>
    <w:rsid w:val="00E269F2"/>
    <w:rsid w:val="00E26AC7"/>
    <w:rsid w:val="00E26D18"/>
    <w:rsid w:val="00E26D6A"/>
    <w:rsid w:val="00E273E3"/>
    <w:rsid w:val="00E27EA1"/>
    <w:rsid w:val="00E31238"/>
    <w:rsid w:val="00E312FE"/>
    <w:rsid w:val="00E31D86"/>
    <w:rsid w:val="00E32340"/>
    <w:rsid w:val="00E325CE"/>
    <w:rsid w:val="00E32B31"/>
    <w:rsid w:val="00E32D4F"/>
    <w:rsid w:val="00E337E1"/>
    <w:rsid w:val="00E33B49"/>
    <w:rsid w:val="00E3402B"/>
    <w:rsid w:val="00E345D9"/>
    <w:rsid w:val="00E34663"/>
    <w:rsid w:val="00E34A70"/>
    <w:rsid w:val="00E34C96"/>
    <w:rsid w:val="00E35131"/>
    <w:rsid w:val="00E35775"/>
    <w:rsid w:val="00E361A2"/>
    <w:rsid w:val="00E36B98"/>
    <w:rsid w:val="00E36D60"/>
    <w:rsid w:val="00E37204"/>
    <w:rsid w:val="00E3765C"/>
    <w:rsid w:val="00E37757"/>
    <w:rsid w:val="00E37CAF"/>
    <w:rsid w:val="00E37E5D"/>
    <w:rsid w:val="00E407D3"/>
    <w:rsid w:val="00E407FC"/>
    <w:rsid w:val="00E4099D"/>
    <w:rsid w:val="00E40CB0"/>
    <w:rsid w:val="00E412A1"/>
    <w:rsid w:val="00E42277"/>
    <w:rsid w:val="00E424AB"/>
    <w:rsid w:val="00E42DC0"/>
    <w:rsid w:val="00E42F9D"/>
    <w:rsid w:val="00E43413"/>
    <w:rsid w:val="00E436FF"/>
    <w:rsid w:val="00E437E9"/>
    <w:rsid w:val="00E43865"/>
    <w:rsid w:val="00E43923"/>
    <w:rsid w:val="00E43BC7"/>
    <w:rsid w:val="00E44354"/>
    <w:rsid w:val="00E44416"/>
    <w:rsid w:val="00E44931"/>
    <w:rsid w:val="00E4551B"/>
    <w:rsid w:val="00E45796"/>
    <w:rsid w:val="00E45BC2"/>
    <w:rsid w:val="00E46C41"/>
    <w:rsid w:val="00E474C3"/>
    <w:rsid w:val="00E477F0"/>
    <w:rsid w:val="00E50708"/>
    <w:rsid w:val="00E509A2"/>
    <w:rsid w:val="00E512D7"/>
    <w:rsid w:val="00E51770"/>
    <w:rsid w:val="00E519C0"/>
    <w:rsid w:val="00E51BD8"/>
    <w:rsid w:val="00E51CFF"/>
    <w:rsid w:val="00E51D31"/>
    <w:rsid w:val="00E521D7"/>
    <w:rsid w:val="00E52323"/>
    <w:rsid w:val="00E525E8"/>
    <w:rsid w:val="00E528EF"/>
    <w:rsid w:val="00E5314A"/>
    <w:rsid w:val="00E534B0"/>
    <w:rsid w:val="00E5424C"/>
    <w:rsid w:val="00E54321"/>
    <w:rsid w:val="00E54408"/>
    <w:rsid w:val="00E54915"/>
    <w:rsid w:val="00E550FA"/>
    <w:rsid w:val="00E5539F"/>
    <w:rsid w:val="00E55C63"/>
    <w:rsid w:val="00E56041"/>
    <w:rsid w:val="00E5677A"/>
    <w:rsid w:val="00E56828"/>
    <w:rsid w:val="00E56A63"/>
    <w:rsid w:val="00E56F3B"/>
    <w:rsid w:val="00E570D8"/>
    <w:rsid w:val="00E60742"/>
    <w:rsid w:val="00E6074D"/>
    <w:rsid w:val="00E60794"/>
    <w:rsid w:val="00E608A3"/>
    <w:rsid w:val="00E60D26"/>
    <w:rsid w:val="00E614F0"/>
    <w:rsid w:val="00E6196D"/>
    <w:rsid w:val="00E61B50"/>
    <w:rsid w:val="00E61C3F"/>
    <w:rsid w:val="00E61DBE"/>
    <w:rsid w:val="00E61F11"/>
    <w:rsid w:val="00E62088"/>
    <w:rsid w:val="00E622D2"/>
    <w:rsid w:val="00E629E3"/>
    <w:rsid w:val="00E62CB5"/>
    <w:rsid w:val="00E631FC"/>
    <w:rsid w:val="00E63328"/>
    <w:rsid w:val="00E633A6"/>
    <w:rsid w:val="00E6351B"/>
    <w:rsid w:val="00E63892"/>
    <w:rsid w:val="00E638C5"/>
    <w:rsid w:val="00E63B11"/>
    <w:rsid w:val="00E63BDB"/>
    <w:rsid w:val="00E63C3D"/>
    <w:rsid w:val="00E64485"/>
    <w:rsid w:val="00E64534"/>
    <w:rsid w:val="00E64551"/>
    <w:rsid w:val="00E64663"/>
    <w:rsid w:val="00E649C5"/>
    <w:rsid w:val="00E64FA1"/>
    <w:rsid w:val="00E65629"/>
    <w:rsid w:val="00E6584E"/>
    <w:rsid w:val="00E65E90"/>
    <w:rsid w:val="00E6611D"/>
    <w:rsid w:val="00E66262"/>
    <w:rsid w:val="00E66578"/>
    <w:rsid w:val="00E668E6"/>
    <w:rsid w:val="00E66ACC"/>
    <w:rsid w:val="00E672DC"/>
    <w:rsid w:val="00E679CE"/>
    <w:rsid w:val="00E67A97"/>
    <w:rsid w:val="00E706F2"/>
    <w:rsid w:val="00E7078F"/>
    <w:rsid w:val="00E7099C"/>
    <w:rsid w:val="00E70B4F"/>
    <w:rsid w:val="00E70D63"/>
    <w:rsid w:val="00E7136C"/>
    <w:rsid w:val="00E71504"/>
    <w:rsid w:val="00E71BC2"/>
    <w:rsid w:val="00E71DA0"/>
    <w:rsid w:val="00E72241"/>
    <w:rsid w:val="00E727C7"/>
    <w:rsid w:val="00E72871"/>
    <w:rsid w:val="00E729EC"/>
    <w:rsid w:val="00E72BFE"/>
    <w:rsid w:val="00E730C6"/>
    <w:rsid w:val="00E73B74"/>
    <w:rsid w:val="00E73C2E"/>
    <w:rsid w:val="00E73C8C"/>
    <w:rsid w:val="00E743BB"/>
    <w:rsid w:val="00E744EC"/>
    <w:rsid w:val="00E744FC"/>
    <w:rsid w:val="00E74866"/>
    <w:rsid w:val="00E74DC8"/>
    <w:rsid w:val="00E74F0F"/>
    <w:rsid w:val="00E750EF"/>
    <w:rsid w:val="00E75363"/>
    <w:rsid w:val="00E75C84"/>
    <w:rsid w:val="00E76954"/>
    <w:rsid w:val="00E769E0"/>
    <w:rsid w:val="00E76B9E"/>
    <w:rsid w:val="00E76C1B"/>
    <w:rsid w:val="00E76C2F"/>
    <w:rsid w:val="00E76DC1"/>
    <w:rsid w:val="00E774DC"/>
    <w:rsid w:val="00E77A7A"/>
    <w:rsid w:val="00E80244"/>
    <w:rsid w:val="00E808AD"/>
    <w:rsid w:val="00E80E6E"/>
    <w:rsid w:val="00E8118F"/>
    <w:rsid w:val="00E8151F"/>
    <w:rsid w:val="00E81714"/>
    <w:rsid w:val="00E81C9C"/>
    <w:rsid w:val="00E8209A"/>
    <w:rsid w:val="00E82111"/>
    <w:rsid w:val="00E8226C"/>
    <w:rsid w:val="00E82F20"/>
    <w:rsid w:val="00E83497"/>
    <w:rsid w:val="00E83769"/>
    <w:rsid w:val="00E83900"/>
    <w:rsid w:val="00E83AC1"/>
    <w:rsid w:val="00E8462C"/>
    <w:rsid w:val="00E84865"/>
    <w:rsid w:val="00E84983"/>
    <w:rsid w:val="00E849CB"/>
    <w:rsid w:val="00E84C17"/>
    <w:rsid w:val="00E84E7F"/>
    <w:rsid w:val="00E85768"/>
    <w:rsid w:val="00E85F2D"/>
    <w:rsid w:val="00E862DD"/>
    <w:rsid w:val="00E86510"/>
    <w:rsid w:val="00E865B3"/>
    <w:rsid w:val="00E87844"/>
    <w:rsid w:val="00E87EB9"/>
    <w:rsid w:val="00E87EFF"/>
    <w:rsid w:val="00E87FD6"/>
    <w:rsid w:val="00E90140"/>
    <w:rsid w:val="00E902DD"/>
    <w:rsid w:val="00E90775"/>
    <w:rsid w:val="00E907CC"/>
    <w:rsid w:val="00E908A1"/>
    <w:rsid w:val="00E908EF"/>
    <w:rsid w:val="00E9143C"/>
    <w:rsid w:val="00E91610"/>
    <w:rsid w:val="00E91642"/>
    <w:rsid w:val="00E91677"/>
    <w:rsid w:val="00E916E7"/>
    <w:rsid w:val="00E91DF4"/>
    <w:rsid w:val="00E92A43"/>
    <w:rsid w:val="00E92D3C"/>
    <w:rsid w:val="00E93082"/>
    <w:rsid w:val="00E93667"/>
    <w:rsid w:val="00E940D7"/>
    <w:rsid w:val="00E9427D"/>
    <w:rsid w:val="00E944C4"/>
    <w:rsid w:val="00E94515"/>
    <w:rsid w:val="00E947E5"/>
    <w:rsid w:val="00E94CF3"/>
    <w:rsid w:val="00E94F82"/>
    <w:rsid w:val="00E951EA"/>
    <w:rsid w:val="00E96414"/>
    <w:rsid w:val="00E96ECA"/>
    <w:rsid w:val="00E96FCE"/>
    <w:rsid w:val="00E97606"/>
    <w:rsid w:val="00E977B6"/>
    <w:rsid w:val="00E978B1"/>
    <w:rsid w:val="00E97E9A"/>
    <w:rsid w:val="00EA043A"/>
    <w:rsid w:val="00EA0E95"/>
    <w:rsid w:val="00EA107A"/>
    <w:rsid w:val="00EA11C8"/>
    <w:rsid w:val="00EA13EB"/>
    <w:rsid w:val="00EA1C84"/>
    <w:rsid w:val="00EA21D3"/>
    <w:rsid w:val="00EA2367"/>
    <w:rsid w:val="00EA2E8F"/>
    <w:rsid w:val="00EA2F0C"/>
    <w:rsid w:val="00EA316F"/>
    <w:rsid w:val="00EA3AE3"/>
    <w:rsid w:val="00EA3C1B"/>
    <w:rsid w:val="00EA446F"/>
    <w:rsid w:val="00EA4920"/>
    <w:rsid w:val="00EA4DDD"/>
    <w:rsid w:val="00EA522E"/>
    <w:rsid w:val="00EA5283"/>
    <w:rsid w:val="00EA600E"/>
    <w:rsid w:val="00EA60EE"/>
    <w:rsid w:val="00EA706D"/>
    <w:rsid w:val="00EA7453"/>
    <w:rsid w:val="00EA7584"/>
    <w:rsid w:val="00EA7A91"/>
    <w:rsid w:val="00EA7ECD"/>
    <w:rsid w:val="00EB0271"/>
    <w:rsid w:val="00EB04FD"/>
    <w:rsid w:val="00EB0501"/>
    <w:rsid w:val="00EB09C1"/>
    <w:rsid w:val="00EB0F06"/>
    <w:rsid w:val="00EB1315"/>
    <w:rsid w:val="00EB132A"/>
    <w:rsid w:val="00EB19E4"/>
    <w:rsid w:val="00EB1D6C"/>
    <w:rsid w:val="00EB21DF"/>
    <w:rsid w:val="00EB2C66"/>
    <w:rsid w:val="00EB305D"/>
    <w:rsid w:val="00EB4444"/>
    <w:rsid w:val="00EB4AE5"/>
    <w:rsid w:val="00EB5C31"/>
    <w:rsid w:val="00EB63FE"/>
    <w:rsid w:val="00EB64F4"/>
    <w:rsid w:val="00EB6C85"/>
    <w:rsid w:val="00EB7D8C"/>
    <w:rsid w:val="00EC00FA"/>
    <w:rsid w:val="00EC0675"/>
    <w:rsid w:val="00EC06BF"/>
    <w:rsid w:val="00EC0B63"/>
    <w:rsid w:val="00EC0FC9"/>
    <w:rsid w:val="00EC12A0"/>
    <w:rsid w:val="00EC14D6"/>
    <w:rsid w:val="00EC1908"/>
    <w:rsid w:val="00EC1B37"/>
    <w:rsid w:val="00EC2DF5"/>
    <w:rsid w:val="00EC318F"/>
    <w:rsid w:val="00EC31E8"/>
    <w:rsid w:val="00EC3439"/>
    <w:rsid w:val="00EC36C6"/>
    <w:rsid w:val="00EC471F"/>
    <w:rsid w:val="00EC4A43"/>
    <w:rsid w:val="00EC4C0F"/>
    <w:rsid w:val="00EC50E0"/>
    <w:rsid w:val="00EC542B"/>
    <w:rsid w:val="00EC590D"/>
    <w:rsid w:val="00EC5BC1"/>
    <w:rsid w:val="00EC5F2A"/>
    <w:rsid w:val="00EC6365"/>
    <w:rsid w:val="00EC7007"/>
    <w:rsid w:val="00EC7712"/>
    <w:rsid w:val="00EC77F3"/>
    <w:rsid w:val="00ED04C0"/>
    <w:rsid w:val="00ED08EA"/>
    <w:rsid w:val="00ED0A55"/>
    <w:rsid w:val="00ED0ACE"/>
    <w:rsid w:val="00ED0AF5"/>
    <w:rsid w:val="00ED0C6A"/>
    <w:rsid w:val="00ED1B27"/>
    <w:rsid w:val="00ED2A16"/>
    <w:rsid w:val="00ED2E1D"/>
    <w:rsid w:val="00ED317F"/>
    <w:rsid w:val="00ED34DB"/>
    <w:rsid w:val="00ED3639"/>
    <w:rsid w:val="00ED3757"/>
    <w:rsid w:val="00ED3CD1"/>
    <w:rsid w:val="00ED427A"/>
    <w:rsid w:val="00ED469F"/>
    <w:rsid w:val="00ED4A2A"/>
    <w:rsid w:val="00ED4D1D"/>
    <w:rsid w:val="00ED4F0E"/>
    <w:rsid w:val="00ED4F62"/>
    <w:rsid w:val="00ED5BDD"/>
    <w:rsid w:val="00ED6580"/>
    <w:rsid w:val="00ED68EB"/>
    <w:rsid w:val="00ED6A8D"/>
    <w:rsid w:val="00ED6ABF"/>
    <w:rsid w:val="00ED6C59"/>
    <w:rsid w:val="00ED6DCC"/>
    <w:rsid w:val="00ED7670"/>
    <w:rsid w:val="00EE0305"/>
    <w:rsid w:val="00EE031B"/>
    <w:rsid w:val="00EE0828"/>
    <w:rsid w:val="00EE0961"/>
    <w:rsid w:val="00EE0AC6"/>
    <w:rsid w:val="00EE0D2A"/>
    <w:rsid w:val="00EE0F9E"/>
    <w:rsid w:val="00EE10B0"/>
    <w:rsid w:val="00EE11D8"/>
    <w:rsid w:val="00EE15B1"/>
    <w:rsid w:val="00EE1AB9"/>
    <w:rsid w:val="00EE1EA1"/>
    <w:rsid w:val="00EE2276"/>
    <w:rsid w:val="00EE2570"/>
    <w:rsid w:val="00EE269F"/>
    <w:rsid w:val="00EE26E3"/>
    <w:rsid w:val="00EE2BAA"/>
    <w:rsid w:val="00EE2FAC"/>
    <w:rsid w:val="00EE3030"/>
    <w:rsid w:val="00EE31BE"/>
    <w:rsid w:val="00EE360E"/>
    <w:rsid w:val="00EE36BE"/>
    <w:rsid w:val="00EE3C49"/>
    <w:rsid w:val="00EE3CA6"/>
    <w:rsid w:val="00EE3F3A"/>
    <w:rsid w:val="00EE44E3"/>
    <w:rsid w:val="00EE45AB"/>
    <w:rsid w:val="00EE4A22"/>
    <w:rsid w:val="00EE584D"/>
    <w:rsid w:val="00EE5894"/>
    <w:rsid w:val="00EE5931"/>
    <w:rsid w:val="00EE5DC4"/>
    <w:rsid w:val="00EE5F80"/>
    <w:rsid w:val="00EE61AB"/>
    <w:rsid w:val="00EE693A"/>
    <w:rsid w:val="00EE7660"/>
    <w:rsid w:val="00EE77B0"/>
    <w:rsid w:val="00EF025A"/>
    <w:rsid w:val="00EF07C6"/>
    <w:rsid w:val="00EF0E01"/>
    <w:rsid w:val="00EF0E26"/>
    <w:rsid w:val="00EF106B"/>
    <w:rsid w:val="00EF1D9B"/>
    <w:rsid w:val="00EF22B2"/>
    <w:rsid w:val="00EF2435"/>
    <w:rsid w:val="00EF3B70"/>
    <w:rsid w:val="00EF3CB6"/>
    <w:rsid w:val="00EF3D5E"/>
    <w:rsid w:val="00EF4051"/>
    <w:rsid w:val="00EF445F"/>
    <w:rsid w:val="00EF4722"/>
    <w:rsid w:val="00EF52EB"/>
    <w:rsid w:val="00EF549E"/>
    <w:rsid w:val="00EF5B1E"/>
    <w:rsid w:val="00EF629C"/>
    <w:rsid w:val="00EF6644"/>
    <w:rsid w:val="00EF6833"/>
    <w:rsid w:val="00EF6957"/>
    <w:rsid w:val="00EF6FB8"/>
    <w:rsid w:val="00EF76FA"/>
    <w:rsid w:val="00EF7975"/>
    <w:rsid w:val="00EF7BE5"/>
    <w:rsid w:val="00EF7DAD"/>
    <w:rsid w:val="00EF7F2D"/>
    <w:rsid w:val="00F0025D"/>
    <w:rsid w:val="00F0037D"/>
    <w:rsid w:val="00F006C5"/>
    <w:rsid w:val="00F00BAB"/>
    <w:rsid w:val="00F01420"/>
    <w:rsid w:val="00F0142F"/>
    <w:rsid w:val="00F014BE"/>
    <w:rsid w:val="00F0158E"/>
    <w:rsid w:val="00F015D2"/>
    <w:rsid w:val="00F01844"/>
    <w:rsid w:val="00F01FFF"/>
    <w:rsid w:val="00F02799"/>
    <w:rsid w:val="00F02C42"/>
    <w:rsid w:val="00F02D33"/>
    <w:rsid w:val="00F03108"/>
    <w:rsid w:val="00F0348F"/>
    <w:rsid w:val="00F036AF"/>
    <w:rsid w:val="00F036B6"/>
    <w:rsid w:val="00F036C7"/>
    <w:rsid w:val="00F04283"/>
    <w:rsid w:val="00F04416"/>
    <w:rsid w:val="00F04AD2"/>
    <w:rsid w:val="00F04D30"/>
    <w:rsid w:val="00F05915"/>
    <w:rsid w:val="00F05A5A"/>
    <w:rsid w:val="00F06064"/>
    <w:rsid w:val="00F06597"/>
    <w:rsid w:val="00F066D6"/>
    <w:rsid w:val="00F06984"/>
    <w:rsid w:val="00F06CCF"/>
    <w:rsid w:val="00F06E3D"/>
    <w:rsid w:val="00F0700D"/>
    <w:rsid w:val="00F07028"/>
    <w:rsid w:val="00F07472"/>
    <w:rsid w:val="00F07AB2"/>
    <w:rsid w:val="00F110E8"/>
    <w:rsid w:val="00F11DB8"/>
    <w:rsid w:val="00F11E12"/>
    <w:rsid w:val="00F11E66"/>
    <w:rsid w:val="00F12294"/>
    <w:rsid w:val="00F122CD"/>
    <w:rsid w:val="00F124E9"/>
    <w:rsid w:val="00F12765"/>
    <w:rsid w:val="00F12A9E"/>
    <w:rsid w:val="00F12C42"/>
    <w:rsid w:val="00F12DC6"/>
    <w:rsid w:val="00F12FEF"/>
    <w:rsid w:val="00F13D94"/>
    <w:rsid w:val="00F13DC7"/>
    <w:rsid w:val="00F140C0"/>
    <w:rsid w:val="00F145EB"/>
    <w:rsid w:val="00F1472A"/>
    <w:rsid w:val="00F14739"/>
    <w:rsid w:val="00F14834"/>
    <w:rsid w:val="00F14E34"/>
    <w:rsid w:val="00F15421"/>
    <w:rsid w:val="00F162BF"/>
    <w:rsid w:val="00F16518"/>
    <w:rsid w:val="00F16C1F"/>
    <w:rsid w:val="00F16DB6"/>
    <w:rsid w:val="00F17076"/>
    <w:rsid w:val="00F1728C"/>
    <w:rsid w:val="00F1748C"/>
    <w:rsid w:val="00F17604"/>
    <w:rsid w:val="00F20449"/>
    <w:rsid w:val="00F205AA"/>
    <w:rsid w:val="00F20901"/>
    <w:rsid w:val="00F211A3"/>
    <w:rsid w:val="00F212D7"/>
    <w:rsid w:val="00F213B9"/>
    <w:rsid w:val="00F2142C"/>
    <w:rsid w:val="00F21AF3"/>
    <w:rsid w:val="00F2222B"/>
    <w:rsid w:val="00F22464"/>
    <w:rsid w:val="00F22822"/>
    <w:rsid w:val="00F22DA7"/>
    <w:rsid w:val="00F23680"/>
    <w:rsid w:val="00F2389F"/>
    <w:rsid w:val="00F23DA1"/>
    <w:rsid w:val="00F242AD"/>
    <w:rsid w:val="00F24641"/>
    <w:rsid w:val="00F24714"/>
    <w:rsid w:val="00F24CE4"/>
    <w:rsid w:val="00F25085"/>
    <w:rsid w:val="00F25743"/>
    <w:rsid w:val="00F25DA7"/>
    <w:rsid w:val="00F269C2"/>
    <w:rsid w:val="00F26B59"/>
    <w:rsid w:val="00F26C22"/>
    <w:rsid w:val="00F27048"/>
    <w:rsid w:val="00F270B3"/>
    <w:rsid w:val="00F270DA"/>
    <w:rsid w:val="00F278FD"/>
    <w:rsid w:val="00F27ADC"/>
    <w:rsid w:val="00F27DBC"/>
    <w:rsid w:val="00F30165"/>
    <w:rsid w:val="00F30231"/>
    <w:rsid w:val="00F30805"/>
    <w:rsid w:val="00F30CB0"/>
    <w:rsid w:val="00F311ED"/>
    <w:rsid w:val="00F3140B"/>
    <w:rsid w:val="00F31948"/>
    <w:rsid w:val="00F32A44"/>
    <w:rsid w:val="00F3347C"/>
    <w:rsid w:val="00F339B6"/>
    <w:rsid w:val="00F339D2"/>
    <w:rsid w:val="00F33A20"/>
    <w:rsid w:val="00F33B4B"/>
    <w:rsid w:val="00F3422E"/>
    <w:rsid w:val="00F343BE"/>
    <w:rsid w:val="00F34E4A"/>
    <w:rsid w:val="00F3524C"/>
    <w:rsid w:val="00F35A5D"/>
    <w:rsid w:val="00F35AF5"/>
    <w:rsid w:val="00F36465"/>
    <w:rsid w:val="00F3674D"/>
    <w:rsid w:val="00F36867"/>
    <w:rsid w:val="00F36BB3"/>
    <w:rsid w:val="00F36FA0"/>
    <w:rsid w:val="00F37219"/>
    <w:rsid w:val="00F372D8"/>
    <w:rsid w:val="00F37483"/>
    <w:rsid w:val="00F37543"/>
    <w:rsid w:val="00F377A2"/>
    <w:rsid w:val="00F3782A"/>
    <w:rsid w:val="00F378E4"/>
    <w:rsid w:val="00F40402"/>
    <w:rsid w:val="00F4112C"/>
    <w:rsid w:val="00F41268"/>
    <w:rsid w:val="00F41871"/>
    <w:rsid w:val="00F41E6D"/>
    <w:rsid w:val="00F42083"/>
    <w:rsid w:val="00F42312"/>
    <w:rsid w:val="00F4277F"/>
    <w:rsid w:val="00F44077"/>
    <w:rsid w:val="00F446E3"/>
    <w:rsid w:val="00F44892"/>
    <w:rsid w:val="00F449C9"/>
    <w:rsid w:val="00F4576F"/>
    <w:rsid w:val="00F45D13"/>
    <w:rsid w:val="00F4602E"/>
    <w:rsid w:val="00F463AF"/>
    <w:rsid w:val="00F4675E"/>
    <w:rsid w:val="00F46D7C"/>
    <w:rsid w:val="00F500BE"/>
    <w:rsid w:val="00F50424"/>
    <w:rsid w:val="00F507BA"/>
    <w:rsid w:val="00F50FE9"/>
    <w:rsid w:val="00F51370"/>
    <w:rsid w:val="00F515E3"/>
    <w:rsid w:val="00F51656"/>
    <w:rsid w:val="00F53BA5"/>
    <w:rsid w:val="00F53BBF"/>
    <w:rsid w:val="00F54119"/>
    <w:rsid w:val="00F542A2"/>
    <w:rsid w:val="00F5447B"/>
    <w:rsid w:val="00F545C7"/>
    <w:rsid w:val="00F545D8"/>
    <w:rsid w:val="00F547D6"/>
    <w:rsid w:val="00F54A06"/>
    <w:rsid w:val="00F54BD4"/>
    <w:rsid w:val="00F552C1"/>
    <w:rsid w:val="00F560CB"/>
    <w:rsid w:val="00F56129"/>
    <w:rsid w:val="00F5619D"/>
    <w:rsid w:val="00F562E5"/>
    <w:rsid w:val="00F5640E"/>
    <w:rsid w:val="00F56A23"/>
    <w:rsid w:val="00F56FB9"/>
    <w:rsid w:val="00F5739C"/>
    <w:rsid w:val="00F574D3"/>
    <w:rsid w:val="00F57524"/>
    <w:rsid w:val="00F57539"/>
    <w:rsid w:val="00F577DB"/>
    <w:rsid w:val="00F57B6A"/>
    <w:rsid w:val="00F57D99"/>
    <w:rsid w:val="00F60378"/>
    <w:rsid w:val="00F60435"/>
    <w:rsid w:val="00F60700"/>
    <w:rsid w:val="00F6099D"/>
    <w:rsid w:val="00F610F8"/>
    <w:rsid w:val="00F61257"/>
    <w:rsid w:val="00F616CD"/>
    <w:rsid w:val="00F619FF"/>
    <w:rsid w:val="00F61E46"/>
    <w:rsid w:val="00F61F7E"/>
    <w:rsid w:val="00F623AC"/>
    <w:rsid w:val="00F62416"/>
    <w:rsid w:val="00F62961"/>
    <w:rsid w:val="00F6445D"/>
    <w:rsid w:val="00F64956"/>
    <w:rsid w:val="00F650D8"/>
    <w:rsid w:val="00F65346"/>
    <w:rsid w:val="00F65370"/>
    <w:rsid w:val="00F656F1"/>
    <w:rsid w:val="00F65E5C"/>
    <w:rsid w:val="00F66030"/>
    <w:rsid w:val="00F66192"/>
    <w:rsid w:val="00F665D5"/>
    <w:rsid w:val="00F6682B"/>
    <w:rsid w:val="00F66BB8"/>
    <w:rsid w:val="00F677B0"/>
    <w:rsid w:val="00F67A2A"/>
    <w:rsid w:val="00F67DE0"/>
    <w:rsid w:val="00F7045F"/>
    <w:rsid w:val="00F70618"/>
    <w:rsid w:val="00F7076C"/>
    <w:rsid w:val="00F70946"/>
    <w:rsid w:val="00F709B1"/>
    <w:rsid w:val="00F70C63"/>
    <w:rsid w:val="00F70DA5"/>
    <w:rsid w:val="00F70DC3"/>
    <w:rsid w:val="00F713F7"/>
    <w:rsid w:val="00F718A7"/>
    <w:rsid w:val="00F719AB"/>
    <w:rsid w:val="00F71A51"/>
    <w:rsid w:val="00F71AA8"/>
    <w:rsid w:val="00F725CE"/>
    <w:rsid w:val="00F72745"/>
    <w:rsid w:val="00F7289E"/>
    <w:rsid w:val="00F72EF6"/>
    <w:rsid w:val="00F7332C"/>
    <w:rsid w:val="00F733C9"/>
    <w:rsid w:val="00F743C1"/>
    <w:rsid w:val="00F746E9"/>
    <w:rsid w:val="00F748B2"/>
    <w:rsid w:val="00F74C4F"/>
    <w:rsid w:val="00F74C69"/>
    <w:rsid w:val="00F74CAF"/>
    <w:rsid w:val="00F7500B"/>
    <w:rsid w:val="00F76473"/>
    <w:rsid w:val="00F76FD9"/>
    <w:rsid w:val="00F7733D"/>
    <w:rsid w:val="00F77735"/>
    <w:rsid w:val="00F80129"/>
    <w:rsid w:val="00F80187"/>
    <w:rsid w:val="00F80246"/>
    <w:rsid w:val="00F80906"/>
    <w:rsid w:val="00F80C49"/>
    <w:rsid w:val="00F8110F"/>
    <w:rsid w:val="00F813C8"/>
    <w:rsid w:val="00F8189C"/>
    <w:rsid w:val="00F81BA2"/>
    <w:rsid w:val="00F81E43"/>
    <w:rsid w:val="00F82039"/>
    <w:rsid w:val="00F8232C"/>
    <w:rsid w:val="00F823D5"/>
    <w:rsid w:val="00F82A46"/>
    <w:rsid w:val="00F82D10"/>
    <w:rsid w:val="00F82EBE"/>
    <w:rsid w:val="00F83116"/>
    <w:rsid w:val="00F83359"/>
    <w:rsid w:val="00F8336F"/>
    <w:rsid w:val="00F83621"/>
    <w:rsid w:val="00F8387C"/>
    <w:rsid w:val="00F83F40"/>
    <w:rsid w:val="00F8467D"/>
    <w:rsid w:val="00F84BE6"/>
    <w:rsid w:val="00F8591C"/>
    <w:rsid w:val="00F85B9F"/>
    <w:rsid w:val="00F85C32"/>
    <w:rsid w:val="00F85E36"/>
    <w:rsid w:val="00F86308"/>
    <w:rsid w:val="00F863BF"/>
    <w:rsid w:val="00F866E7"/>
    <w:rsid w:val="00F86A12"/>
    <w:rsid w:val="00F87214"/>
    <w:rsid w:val="00F8758A"/>
    <w:rsid w:val="00F8792A"/>
    <w:rsid w:val="00F87C62"/>
    <w:rsid w:val="00F9021C"/>
    <w:rsid w:val="00F9026C"/>
    <w:rsid w:val="00F906E2"/>
    <w:rsid w:val="00F9080D"/>
    <w:rsid w:val="00F90968"/>
    <w:rsid w:val="00F90C54"/>
    <w:rsid w:val="00F90EFB"/>
    <w:rsid w:val="00F9156A"/>
    <w:rsid w:val="00F91AA1"/>
    <w:rsid w:val="00F9243A"/>
    <w:rsid w:val="00F925D9"/>
    <w:rsid w:val="00F92ED2"/>
    <w:rsid w:val="00F93519"/>
    <w:rsid w:val="00F9352B"/>
    <w:rsid w:val="00F93741"/>
    <w:rsid w:val="00F93B5D"/>
    <w:rsid w:val="00F95270"/>
    <w:rsid w:val="00F959CF"/>
    <w:rsid w:val="00F95A24"/>
    <w:rsid w:val="00F95DCA"/>
    <w:rsid w:val="00F96671"/>
    <w:rsid w:val="00F96C16"/>
    <w:rsid w:val="00F96C54"/>
    <w:rsid w:val="00F977F3"/>
    <w:rsid w:val="00F97911"/>
    <w:rsid w:val="00FA0203"/>
    <w:rsid w:val="00FA02BA"/>
    <w:rsid w:val="00FA0636"/>
    <w:rsid w:val="00FA0F67"/>
    <w:rsid w:val="00FA16F3"/>
    <w:rsid w:val="00FA1E10"/>
    <w:rsid w:val="00FA1F7B"/>
    <w:rsid w:val="00FA24AF"/>
    <w:rsid w:val="00FA267F"/>
    <w:rsid w:val="00FA27B9"/>
    <w:rsid w:val="00FA28EB"/>
    <w:rsid w:val="00FA29A8"/>
    <w:rsid w:val="00FA2BCB"/>
    <w:rsid w:val="00FA2F88"/>
    <w:rsid w:val="00FA339B"/>
    <w:rsid w:val="00FA3704"/>
    <w:rsid w:val="00FA3887"/>
    <w:rsid w:val="00FA4D8A"/>
    <w:rsid w:val="00FA55C6"/>
    <w:rsid w:val="00FA5855"/>
    <w:rsid w:val="00FA5A63"/>
    <w:rsid w:val="00FA5D92"/>
    <w:rsid w:val="00FA5F11"/>
    <w:rsid w:val="00FA5F12"/>
    <w:rsid w:val="00FA5FB8"/>
    <w:rsid w:val="00FA60D5"/>
    <w:rsid w:val="00FA725F"/>
    <w:rsid w:val="00FA7975"/>
    <w:rsid w:val="00FB0585"/>
    <w:rsid w:val="00FB0973"/>
    <w:rsid w:val="00FB0FB3"/>
    <w:rsid w:val="00FB1B66"/>
    <w:rsid w:val="00FB1FD6"/>
    <w:rsid w:val="00FB2538"/>
    <w:rsid w:val="00FB28AB"/>
    <w:rsid w:val="00FB2A23"/>
    <w:rsid w:val="00FB2BD5"/>
    <w:rsid w:val="00FB2C85"/>
    <w:rsid w:val="00FB2E10"/>
    <w:rsid w:val="00FB3462"/>
    <w:rsid w:val="00FB40EF"/>
    <w:rsid w:val="00FB4318"/>
    <w:rsid w:val="00FB4769"/>
    <w:rsid w:val="00FB4A81"/>
    <w:rsid w:val="00FB4D39"/>
    <w:rsid w:val="00FB4DAE"/>
    <w:rsid w:val="00FB4DE4"/>
    <w:rsid w:val="00FB4E07"/>
    <w:rsid w:val="00FB4EFF"/>
    <w:rsid w:val="00FB4FAF"/>
    <w:rsid w:val="00FB5073"/>
    <w:rsid w:val="00FB510A"/>
    <w:rsid w:val="00FB5597"/>
    <w:rsid w:val="00FB57F1"/>
    <w:rsid w:val="00FB5938"/>
    <w:rsid w:val="00FB5E6A"/>
    <w:rsid w:val="00FB6643"/>
    <w:rsid w:val="00FB6661"/>
    <w:rsid w:val="00FB69D4"/>
    <w:rsid w:val="00FB6BA1"/>
    <w:rsid w:val="00FB6F57"/>
    <w:rsid w:val="00FB7ADB"/>
    <w:rsid w:val="00FB7CEA"/>
    <w:rsid w:val="00FC0164"/>
    <w:rsid w:val="00FC0481"/>
    <w:rsid w:val="00FC053B"/>
    <w:rsid w:val="00FC0A03"/>
    <w:rsid w:val="00FC0A1F"/>
    <w:rsid w:val="00FC0A6C"/>
    <w:rsid w:val="00FC13A3"/>
    <w:rsid w:val="00FC1803"/>
    <w:rsid w:val="00FC1980"/>
    <w:rsid w:val="00FC1997"/>
    <w:rsid w:val="00FC20AC"/>
    <w:rsid w:val="00FC31E8"/>
    <w:rsid w:val="00FC32D3"/>
    <w:rsid w:val="00FC42E8"/>
    <w:rsid w:val="00FC4B0F"/>
    <w:rsid w:val="00FC4F4B"/>
    <w:rsid w:val="00FC50E5"/>
    <w:rsid w:val="00FC51A1"/>
    <w:rsid w:val="00FC56B4"/>
    <w:rsid w:val="00FC5AB2"/>
    <w:rsid w:val="00FC5C21"/>
    <w:rsid w:val="00FC5EFC"/>
    <w:rsid w:val="00FC677C"/>
    <w:rsid w:val="00FC6A43"/>
    <w:rsid w:val="00FC6BC4"/>
    <w:rsid w:val="00FC6FC3"/>
    <w:rsid w:val="00FC7402"/>
    <w:rsid w:val="00FC7FBF"/>
    <w:rsid w:val="00FD0185"/>
    <w:rsid w:val="00FD0378"/>
    <w:rsid w:val="00FD08E0"/>
    <w:rsid w:val="00FD08E2"/>
    <w:rsid w:val="00FD0CC4"/>
    <w:rsid w:val="00FD114E"/>
    <w:rsid w:val="00FD1166"/>
    <w:rsid w:val="00FD187F"/>
    <w:rsid w:val="00FD1B8B"/>
    <w:rsid w:val="00FD1DA1"/>
    <w:rsid w:val="00FD1F15"/>
    <w:rsid w:val="00FD206E"/>
    <w:rsid w:val="00FD28ED"/>
    <w:rsid w:val="00FD2B37"/>
    <w:rsid w:val="00FD2E3D"/>
    <w:rsid w:val="00FD3D6F"/>
    <w:rsid w:val="00FD4161"/>
    <w:rsid w:val="00FD417E"/>
    <w:rsid w:val="00FD418F"/>
    <w:rsid w:val="00FD43BE"/>
    <w:rsid w:val="00FD45F6"/>
    <w:rsid w:val="00FD4B84"/>
    <w:rsid w:val="00FD501D"/>
    <w:rsid w:val="00FD5048"/>
    <w:rsid w:val="00FD5170"/>
    <w:rsid w:val="00FD59BA"/>
    <w:rsid w:val="00FD5E72"/>
    <w:rsid w:val="00FD6453"/>
    <w:rsid w:val="00FD64C6"/>
    <w:rsid w:val="00FD65AA"/>
    <w:rsid w:val="00FD6850"/>
    <w:rsid w:val="00FD68FE"/>
    <w:rsid w:val="00FD692E"/>
    <w:rsid w:val="00FD71E1"/>
    <w:rsid w:val="00FD7D5D"/>
    <w:rsid w:val="00FE0F75"/>
    <w:rsid w:val="00FE10A6"/>
    <w:rsid w:val="00FE13BD"/>
    <w:rsid w:val="00FE15F5"/>
    <w:rsid w:val="00FE1F34"/>
    <w:rsid w:val="00FE24D9"/>
    <w:rsid w:val="00FE27B5"/>
    <w:rsid w:val="00FE2AF2"/>
    <w:rsid w:val="00FE3C4C"/>
    <w:rsid w:val="00FE3CB2"/>
    <w:rsid w:val="00FE44FD"/>
    <w:rsid w:val="00FE453D"/>
    <w:rsid w:val="00FE5033"/>
    <w:rsid w:val="00FE6603"/>
    <w:rsid w:val="00FE67C9"/>
    <w:rsid w:val="00FE69E1"/>
    <w:rsid w:val="00FE6BCC"/>
    <w:rsid w:val="00FE6BD2"/>
    <w:rsid w:val="00FF0343"/>
    <w:rsid w:val="00FF0410"/>
    <w:rsid w:val="00FF0CAE"/>
    <w:rsid w:val="00FF0F3C"/>
    <w:rsid w:val="00FF0FBD"/>
    <w:rsid w:val="00FF109D"/>
    <w:rsid w:val="00FF13D1"/>
    <w:rsid w:val="00FF141A"/>
    <w:rsid w:val="00FF1D6F"/>
    <w:rsid w:val="00FF1F17"/>
    <w:rsid w:val="00FF2632"/>
    <w:rsid w:val="00FF29DC"/>
    <w:rsid w:val="00FF306B"/>
    <w:rsid w:val="00FF31A0"/>
    <w:rsid w:val="00FF389F"/>
    <w:rsid w:val="00FF46A0"/>
    <w:rsid w:val="00FF4B40"/>
    <w:rsid w:val="00FF4CB1"/>
    <w:rsid w:val="00FF5337"/>
    <w:rsid w:val="00FF587D"/>
    <w:rsid w:val="00FF5A1F"/>
    <w:rsid w:val="00FF5BEC"/>
    <w:rsid w:val="00FF5EC6"/>
    <w:rsid w:val="00FF6AC2"/>
    <w:rsid w:val="00FF6EB5"/>
    <w:rsid w:val="00FF70B1"/>
    <w:rsid w:val="00FF7474"/>
    <w:rsid w:val="00FF76B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EF9D"/>
  <w15:docId w15:val="{28CBC45C-854B-4162-8661-F0637BF5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C2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B791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32C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2C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03D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03D0C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103D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8B62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79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B7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rsid w:val="000334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34D4"/>
  </w:style>
  <w:style w:type="character" w:styleId="a6">
    <w:name w:val="Strong"/>
    <w:uiPriority w:val="99"/>
    <w:qFormat/>
    <w:rsid w:val="00AE532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32C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2C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2C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left">
    <w:name w:val="aleft"/>
    <w:basedOn w:val="a"/>
    <w:uiPriority w:val="99"/>
    <w:rsid w:val="00232C25"/>
    <w:pPr>
      <w:spacing w:before="60" w:after="75"/>
      <w:ind w:left="60"/>
    </w:pPr>
  </w:style>
  <w:style w:type="paragraph" w:customStyle="1" w:styleId="acenter">
    <w:name w:val="acenter"/>
    <w:basedOn w:val="a"/>
    <w:uiPriority w:val="99"/>
    <w:rsid w:val="00232C25"/>
    <w:pPr>
      <w:spacing w:before="60" w:after="75"/>
      <w:ind w:left="60"/>
      <w:jc w:val="center"/>
    </w:pPr>
  </w:style>
  <w:style w:type="character" w:styleId="a7">
    <w:name w:val="Hyperlink"/>
    <w:uiPriority w:val="99"/>
    <w:rsid w:val="00232C25"/>
    <w:rPr>
      <w:color w:val="0000FF"/>
      <w:u w:val="single"/>
    </w:rPr>
  </w:style>
  <w:style w:type="character" w:styleId="a8">
    <w:name w:val="FollowedHyperlink"/>
    <w:uiPriority w:val="99"/>
    <w:rsid w:val="00232C25"/>
    <w:rPr>
      <w:color w:val="0000FF"/>
      <w:u w:val="single"/>
    </w:rPr>
  </w:style>
  <w:style w:type="character" w:styleId="HTML">
    <w:name w:val="HTML Cite"/>
    <w:uiPriority w:val="99"/>
    <w:rsid w:val="00232C25"/>
    <w:rPr>
      <w:i/>
      <w:iCs/>
    </w:rPr>
  </w:style>
  <w:style w:type="paragraph" w:customStyle="1" w:styleId="clear">
    <w:name w:val="clear"/>
    <w:basedOn w:val="a"/>
    <w:uiPriority w:val="99"/>
    <w:rsid w:val="00232C25"/>
    <w:pPr>
      <w:spacing w:before="100" w:beforeAutospacing="1" w:after="100" w:afterAutospacing="1"/>
    </w:pPr>
  </w:style>
  <w:style w:type="paragraph" w:customStyle="1" w:styleId="sidebar">
    <w:name w:val="sidebar"/>
    <w:basedOn w:val="a"/>
    <w:uiPriority w:val="99"/>
    <w:rsid w:val="00232C25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uiPriority w:val="99"/>
    <w:rsid w:val="00232C25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uiPriority w:val="99"/>
    <w:rsid w:val="00232C25"/>
    <w:pPr>
      <w:spacing w:before="100" w:beforeAutospacing="1" w:after="100" w:afterAutospacing="1"/>
    </w:pPr>
  </w:style>
  <w:style w:type="paragraph" w:customStyle="1" w:styleId="post">
    <w:name w:val="post"/>
    <w:basedOn w:val="a"/>
    <w:uiPriority w:val="99"/>
    <w:rsid w:val="00232C25"/>
    <w:pPr>
      <w:spacing w:before="100" w:beforeAutospacing="1" w:after="100" w:afterAutospacing="1"/>
    </w:pPr>
  </w:style>
  <w:style w:type="paragraph" w:customStyle="1" w:styleId="post-title">
    <w:name w:val="post-title"/>
    <w:basedOn w:val="a"/>
    <w:uiPriority w:val="99"/>
    <w:rsid w:val="00232C25"/>
    <w:pPr>
      <w:spacing w:before="100" w:beforeAutospacing="1" w:after="100" w:afterAutospacing="1"/>
    </w:pPr>
  </w:style>
  <w:style w:type="paragraph" w:customStyle="1" w:styleId="post-entry">
    <w:name w:val="post-entry"/>
    <w:basedOn w:val="a"/>
    <w:uiPriority w:val="99"/>
    <w:rsid w:val="00232C25"/>
    <w:pPr>
      <w:spacing w:before="100" w:beforeAutospacing="1" w:after="100" w:afterAutospacing="1"/>
    </w:pPr>
  </w:style>
  <w:style w:type="paragraph" w:customStyle="1" w:styleId="post-info">
    <w:name w:val="post-info"/>
    <w:basedOn w:val="a"/>
    <w:uiPriority w:val="99"/>
    <w:rsid w:val="00232C25"/>
    <w:pPr>
      <w:spacing w:before="100" w:beforeAutospacing="1" w:after="100" w:afterAutospacing="1"/>
    </w:pPr>
  </w:style>
  <w:style w:type="paragraph" w:customStyle="1" w:styleId="comments">
    <w:name w:val="comments"/>
    <w:basedOn w:val="a"/>
    <w:uiPriority w:val="99"/>
    <w:rsid w:val="00232C25"/>
    <w:pPr>
      <w:spacing w:before="100" w:beforeAutospacing="1" w:after="100" w:afterAutospacing="1"/>
    </w:pPr>
  </w:style>
  <w:style w:type="paragraph" w:customStyle="1" w:styleId="post-date">
    <w:name w:val="post-date"/>
    <w:basedOn w:val="a"/>
    <w:uiPriority w:val="99"/>
    <w:rsid w:val="00232C25"/>
    <w:pPr>
      <w:spacing w:before="100" w:beforeAutospacing="1" w:after="100" w:afterAutospacing="1"/>
    </w:pPr>
  </w:style>
  <w:style w:type="paragraph" w:customStyle="1" w:styleId="more-link">
    <w:name w:val="more-link"/>
    <w:basedOn w:val="a"/>
    <w:uiPriority w:val="99"/>
    <w:rsid w:val="00232C25"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rsid w:val="00232C25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uiPriority w:val="99"/>
    <w:rsid w:val="00232C25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232C25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uiPriority w:val="99"/>
    <w:rsid w:val="00232C25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232C25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232C25"/>
    <w:pPr>
      <w:spacing w:before="150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232C25"/>
    <w:pPr>
      <w:spacing w:before="100" w:beforeAutospacing="1" w:after="100" w:afterAutospacing="1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232C25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232C25"/>
    <w:pPr>
      <w:spacing w:before="100" w:beforeAutospacing="1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232C25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232C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32C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232C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32C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uiPriority w:val="99"/>
    <w:qFormat/>
    <w:rsid w:val="00232C25"/>
    <w:rPr>
      <w:i/>
      <w:iCs/>
    </w:rPr>
  </w:style>
  <w:style w:type="paragraph" w:customStyle="1" w:styleId="nocomments">
    <w:name w:val="nocomments"/>
    <w:basedOn w:val="a"/>
    <w:uiPriority w:val="99"/>
    <w:rsid w:val="00232C25"/>
    <w:pPr>
      <w:spacing w:before="100" w:beforeAutospacing="1" w:after="100" w:afterAutospacing="1"/>
    </w:pPr>
  </w:style>
  <w:style w:type="character" w:customStyle="1" w:styleId="aa">
    <w:name w:val="Текст выноски Знак"/>
    <w:basedOn w:val="a0"/>
    <w:link w:val="ab"/>
    <w:uiPriority w:val="99"/>
    <w:semiHidden/>
    <w:rsid w:val="00232C2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32C25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232C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32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3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3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96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1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86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35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988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97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64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52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303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06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588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4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8F75-6F91-4E7C-9A96-C767E9D9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2019-11-04T10:19:00Z</cp:lastPrinted>
  <dcterms:created xsi:type="dcterms:W3CDTF">2019-09-07T08:30:00Z</dcterms:created>
  <dcterms:modified xsi:type="dcterms:W3CDTF">2019-11-04T11:07:00Z</dcterms:modified>
</cp:coreProperties>
</file>