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11" w:rsidRDefault="000A2211" w:rsidP="006A0946">
      <w:pPr>
        <w:ind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6673" cy="8763000"/>
            <wp:effectExtent l="0" t="0" r="6985" b="0"/>
            <wp:docPr id="1" name="Рисунок 1" descr="C:\Users\Баир\Desktop\на априкод\Рисунок (1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2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11" w:rsidRDefault="000A2211" w:rsidP="006A0946">
      <w:pPr>
        <w:ind w:firstLine="284"/>
        <w:jc w:val="center"/>
        <w:rPr>
          <w:b/>
          <w:sz w:val="28"/>
          <w:szCs w:val="28"/>
        </w:rPr>
      </w:pPr>
    </w:p>
    <w:p w:rsidR="00461239" w:rsidRPr="00D027C2" w:rsidRDefault="00D027C2" w:rsidP="006A0946">
      <w:pPr>
        <w:ind w:firstLine="284"/>
        <w:jc w:val="center"/>
        <w:rPr>
          <w:b/>
          <w:sz w:val="28"/>
          <w:szCs w:val="28"/>
        </w:rPr>
      </w:pPr>
      <w:bookmarkStart w:id="0" w:name="_GoBack"/>
      <w:bookmarkEnd w:id="0"/>
      <w:r w:rsidRPr="00D027C2">
        <w:rPr>
          <w:b/>
          <w:sz w:val="28"/>
          <w:szCs w:val="28"/>
        </w:rPr>
        <w:lastRenderedPageBreak/>
        <w:t>Личностные, метапредметные и предметные результаты освоения учебного предмета</w:t>
      </w:r>
    </w:p>
    <w:p w:rsidR="00237823" w:rsidRPr="00D027C2" w:rsidRDefault="00237823" w:rsidP="006A0946">
      <w:pPr>
        <w:ind w:firstLine="284"/>
      </w:pPr>
    </w:p>
    <w:p w:rsidR="00237823" w:rsidRPr="00D027C2" w:rsidRDefault="00237823" w:rsidP="006A0946">
      <w:pPr>
        <w:ind w:firstLine="284"/>
        <w:jc w:val="center"/>
        <w:rPr>
          <w:b/>
        </w:rPr>
      </w:pPr>
      <w:r w:rsidRPr="00D027C2">
        <w:rPr>
          <w:b/>
        </w:rPr>
        <w:t>Личностные результаты</w:t>
      </w:r>
    </w:p>
    <w:p w:rsidR="00237823" w:rsidRPr="00D027C2" w:rsidRDefault="00237823" w:rsidP="006A0946">
      <w:pPr>
        <w:ind w:firstLine="284"/>
        <w:jc w:val="center"/>
        <w:rPr>
          <w:b/>
        </w:rPr>
      </w:pP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Формирование уважительного отношения к иному мнению, истории и культуре других народов.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Овладение начальными навыками адаптации в динамично изменяющемся и развивающемся мире.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Формирование эстетических потребностей, ценностей и чувств.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237823" w:rsidRPr="00D027C2" w:rsidRDefault="00237823" w:rsidP="006A0946">
      <w:pPr>
        <w:numPr>
          <w:ilvl w:val="0"/>
          <w:numId w:val="4"/>
        </w:numPr>
        <w:ind w:left="0" w:firstLine="284"/>
      </w:pPr>
      <w:r w:rsidRPr="00D027C2"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237823" w:rsidRPr="00D027C2" w:rsidRDefault="00237823" w:rsidP="006A0946">
      <w:pPr>
        <w:ind w:firstLine="284"/>
      </w:pPr>
    </w:p>
    <w:p w:rsidR="00E14E55" w:rsidRPr="00D027C2" w:rsidRDefault="00E14E55" w:rsidP="006A0946">
      <w:pPr>
        <w:ind w:firstLine="284"/>
      </w:pPr>
    </w:p>
    <w:p w:rsidR="00237823" w:rsidRPr="00D027C2" w:rsidRDefault="00237823" w:rsidP="006A0946">
      <w:pPr>
        <w:ind w:firstLine="284"/>
        <w:jc w:val="center"/>
        <w:rPr>
          <w:b/>
        </w:rPr>
      </w:pPr>
      <w:r w:rsidRPr="00D027C2">
        <w:rPr>
          <w:b/>
        </w:rPr>
        <w:t>Метапредметные результаты</w:t>
      </w:r>
    </w:p>
    <w:p w:rsidR="00237823" w:rsidRPr="00D027C2" w:rsidRDefault="00237823" w:rsidP="006A0946">
      <w:pPr>
        <w:ind w:firstLine="284"/>
        <w:jc w:val="center"/>
        <w:rPr>
          <w:b/>
        </w:rPr>
      </w:pP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>Овладение способностью принимать и сохранять цели и задачи учебной деятельности, поиска средств её осуществления.</w:t>
      </w: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>Использование знаково-символических средств представления информации.</w:t>
      </w: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>Овладение начальными сведениями и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237823" w:rsidRPr="00D027C2" w:rsidRDefault="00237823" w:rsidP="006A0946">
      <w:pPr>
        <w:numPr>
          <w:ilvl w:val="0"/>
          <w:numId w:val="5"/>
        </w:numPr>
        <w:ind w:left="0" w:firstLine="284"/>
      </w:pPr>
      <w:r w:rsidRPr="00D027C2">
        <w:t xml:space="preserve">Овладение базовыми предметными и </w:t>
      </w:r>
      <w:proofErr w:type="spellStart"/>
      <w:r w:rsidRPr="00D027C2">
        <w:t>межпредметными</w:t>
      </w:r>
      <w:proofErr w:type="spellEnd"/>
      <w:r w:rsidRPr="00D027C2">
        <w:t xml:space="preserve"> понятиями, отражающими существенные связи и отношения между объектами и процессами.</w:t>
      </w:r>
    </w:p>
    <w:p w:rsidR="00237823" w:rsidRPr="00D027C2" w:rsidRDefault="00237823" w:rsidP="006A0946">
      <w:pPr>
        <w:ind w:firstLine="284"/>
      </w:pPr>
    </w:p>
    <w:p w:rsidR="00237823" w:rsidRPr="00D027C2" w:rsidRDefault="00237823" w:rsidP="006A0946">
      <w:pPr>
        <w:ind w:firstLine="284"/>
        <w:jc w:val="center"/>
        <w:rPr>
          <w:b/>
        </w:rPr>
      </w:pPr>
      <w:r w:rsidRPr="00D027C2">
        <w:rPr>
          <w:b/>
        </w:rPr>
        <w:t>Предметные результаты</w:t>
      </w:r>
    </w:p>
    <w:p w:rsidR="00237823" w:rsidRPr="00D027C2" w:rsidRDefault="00237823" w:rsidP="006A0946">
      <w:pPr>
        <w:ind w:firstLine="284"/>
        <w:jc w:val="center"/>
        <w:rPr>
          <w:b/>
        </w:rPr>
      </w:pPr>
    </w:p>
    <w:p w:rsidR="00237823" w:rsidRPr="00D027C2" w:rsidRDefault="00237823" w:rsidP="006A0946">
      <w:pPr>
        <w:numPr>
          <w:ilvl w:val="0"/>
          <w:numId w:val="6"/>
        </w:numPr>
        <w:ind w:left="0" w:firstLine="284"/>
      </w:pPr>
      <w:r w:rsidRPr="00D027C2"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237823" w:rsidRPr="00D027C2" w:rsidRDefault="00237823" w:rsidP="006A0946">
      <w:pPr>
        <w:numPr>
          <w:ilvl w:val="0"/>
          <w:numId w:val="6"/>
        </w:numPr>
        <w:ind w:left="0" w:firstLine="284"/>
      </w:pPr>
      <w:proofErr w:type="spellStart"/>
      <w:r w:rsidRPr="00D027C2">
        <w:lastRenderedPageBreak/>
        <w:t>Сформированность</w:t>
      </w:r>
      <w:proofErr w:type="spellEnd"/>
      <w:r w:rsidRPr="00D027C2"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237823" w:rsidRPr="00D027C2" w:rsidRDefault="00237823" w:rsidP="006A0946">
      <w:pPr>
        <w:numPr>
          <w:ilvl w:val="0"/>
          <w:numId w:val="6"/>
        </w:numPr>
        <w:ind w:left="0" w:firstLine="284"/>
      </w:pPr>
      <w:r w:rsidRPr="00D027C2">
        <w:t>Овладение первоначальными представлениями о нормах русского языка и правилах речевого этикета</w:t>
      </w:r>
    </w:p>
    <w:p w:rsidR="00237823" w:rsidRPr="00D027C2" w:rsidRDefault="00237823" w:rsidP="006A0946">
      <w:pPr>
        <w:numPr>
          <w:ilvl w:val="0"/>
          <w:numId w:val="6"/>
        </w:numPr>
        <w:ind w:left="0" w:firstLine="284"/>
      </w:pPr>
      <w:r w:rsidRPr="00D027C2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237823" w:rsidRPr="00D027C2" w:rsidRDefault="00237823" w:rsidP="006A0946">
      <w:pPr>
        <w:numPr>
          <w:ilvl w:val="0"/>
          <w:numId w:val="6"/>
        </w:numPr>
        <w:ind w:left="0" w:firstLine="284"/>
      </w:pPr>
      <w:r w:rsidRPr="00D027C2">
        <w:t xml:space="preserve">Освоение первоначальных научных представлений о системе и структуре русского языка: фонетике и графике, лексике, </w:t>
      </w:r>
      <w:proofErr w:type="spellStart"/>
      <w:r w:rsidRPr="00D027C2">
        <w:t>морфемике</w:t>
      </w:r>
      <w:proofErr w:type="spellEnd"/>
      <w:r w:rsidRPr="00D027C2">
        <w:t>, морфологии и синтаксисе; об основных единицах языка, их признаках о особенностях употребления в речи.</w:t>
      </w:r>
    </w:p>
    <w:p w:rsidR="00237823" w:rsidRPr="00D027C2" w:rsidRDefault="00237823" w:rsidP="006A0946"/>
    <w:p w:rsidR="00237823" w:rsidRPr="00D027C2" w:rsidRDefault="00D027C2" w:rsidP="006A0946">
      <w:pPr>
        <w:jc w:val="center"/>
        <w:rPr>
          <w:b/>
          <w:sz w:val="28"/>
          <w:szCs w:val="28"/>
        </w:rPr>
      </w:pPr>
      <w:r w:rsidRPr="00D027C2">
        <w:rPr>
          <w:b/>
          <w:sz w:val="28"/>
          <w:szCs w:val="28"/>
        </w:rPr>
        <w:t>Содержание учебного предмета</w:t>
      </w:r>
    </w:p>
    <w:p w:rsidR="00237823" w:rsidRPr="00D027C2" w:rsidRDefault="00237823" w:rsidP="006A0946">
      <w:pPr>
        <w:ind w:firstLine="284"/>
      </w:pPr>
    </w:p>
    <w:p w:rsidR="00237823" w:rsidRPr="00D027C2" w:rsidRDefault="00237823" w:rsidP="006A0946">
      <w:pPr>
        <w:ind w:firstLine="284"/>
        <w:rPr>
          <w:b/>
        </w:rPr>
      </w:pPr>
      <w:r w:rsidRPr="00D027C2">
        <w:rPr>
          <w:b/>
        </w:rPr>
        <w:t>Виды речевой деятельности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Слушание.</w:t>
      </w:r>
      <w:r w:rsidRPr="00D027C2"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Говорение.</w:t>
      </w:r>
      <w:r w:rsidRPr="00D027C2"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Чтение</w:t>
      </w:r>
      <w:r w:rsidRPr="00D027C2">
        <w:t>.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Письмо.</w:t>
      </w:r>
      <w:r w:rsidRPr="00D027C2"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т.п.).</w:t>
      </w:r>
    </w:p>
    <w:p w:rsidR="00237823" w:rsidRPr="00D027C2" w:rsidRDefault="00237823" w:rsidP="006A0946"/>
    <w:p w:rsidR="00237823" w:rsidRPr="00D027C2" w:rsidRDefault="00237823" w:rsidP="006A0946">
      <w:pPr>
        <w:ind w:firstLine="284"/>
        <w:jc w:val="center"/>
        <w:rPr>
          <w:b/>
        </w:rPr>
      </w:pPr>
      <w:r w:rsidRPr="00D027C2">
        <w:rPr>
          <w:b/>
        </w:rPr>
        <w:t>Систематический курс</w:t>
      </w:r>
    </w:p>
    <w:p w:rsidR="00237823" w:rsidRPr="00D027C2" w:rsidRDefault="00237823" w:rsidP="006A0946">
      <w:pPr>
        <w:ind w:firstLine="284"/>
        <w:jc w:val="center"/>
        <w:rPr>
          <w:b/>
        </w:rPr>
      </w:pPr>
    </w:p>
    <w:p w:rsidR="00237823" w:rsidRPr="00D027C2" w:rsidRDefault="00237823" w:rsidP="006A0946">
      <w:pPr>
        <w:ind w:firstLine="284"/>
      </w:pPr>
      <w:r w:rsidRPr="00D027C2">
        <w:rPr>
          <w:b/>
        </w:rPr>
        <w:t>Фонетика и орфоэпия.</w:t>
      </w:r>
      <w:r w:rsidRPr="00D027C2"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звонкости-глухости согласных звуков. Определение качественной характеристики звука: гласный-согласный; гласный ударный-безударный; согласный твёрдый-мягкий, парный-непарный; согласный звонкий-глухой, парный-непарный.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Графика.</w:t>
      </w:r>
      <w:r w:rsidRPr="00D027C2">
        <w:t xml:space="preserve"> Различение звуков и букв. Обозначение на письме твёрдости и мягкости согласных звуков. Использование на письме разделительных ь и ъ.</w:t>
      </w:r>
    </w:p>
    <w:p w:rsidR="00237823" w:rsidRPr="00D027C2" w:rsidRDefault="00237823" w:rsidP="006A0946">
      <w:pPr>
        <w:ind w:firstLine="284"/>
      </w:pPr>
      <w:r w:rsidRPr="00D027C2">
        <w:t>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</w:t>
      </w:r>
    </w:p>
    <w:p w:rsidR="00237823" w:rsidRPr="00D027C2" w:rsidRDefault="00237823" w:rsidP="006A0946">
      <w:pPr>
        <w:ind w:firstLine="284"/>
      </w:pPr>
      <w:r w:rsidRPr="00D027C2">
        <w:lastRenderedPageBreak/>
        <w:t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</w:t>
      </w:r>
    </w:p>
    <w:p w:rsidR="00237823" w:rsidRPr="00D027C2" w:rsidRDefault="00237823" w:rsidP="006A0946">
      <w:pPr>
        <w:ind w:firstLine="284"/>
      </w:pPr>
      <w:r w:rsidRPr="00D027C2">
        <w:t>Значение алфавита: правильное называние букв, их последовательность. Использование алфавита при работе со словарями, справочниками, каталогами.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Лексика.</w:t>
      </w:r>
      <w:r w:rsidRPr="00D027C2">
        <w:t xml:space="preserve"> Понимание слова как единства звучания и значения. Выявление слов, значение которых требует уточнения.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Состав слова (</w:t>
      </w:r>
      <w:proofErr w:type="spellStart"/>
      <w:r w:rsidRPr="00D027C2">
        <w:rPr>
          <w:b/>
        </w:rPr>
        <w:t>морфемика</w:t>
      </w:r>
      <w:proofErr w:type="spellEnd"/>
      <w:r w:rsidRPr="00D027C2">
        <w:rPr>
          <w:b/>
        </w:rPr>
        <w:t xml:space="preserve">). </w:t>
      </w:r>
      <w:r w:rsidRPr="00D027C2">
        <w:t>Овладение понятием «родственные (одноко</w:t>
      </w:r>
      <w:r w:rsidR="00302896" w:rsidRPr="00D027C2">
        <w:t>ренные слова)». Различение однок</w:t>
      </w:r>
      <w:r w:rsidRPr="00D027C2">
        <w:t>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суффикса, основы. Различение изменяемых и неизменяемых слов.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Морфология.</w:t>
      </w:r>
      <w:r w:rsidRPr="00D027C2">
        <w:t xml:space="preserve"> Слова, обозначающие предмет, признак и действие предмета.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Синтаксис.</w:t>
      </w:r>
      <w:r w:rsidRPr="00D027C2">
        <w:t xml:space="preserve"> Различение предложения, словосочетания, слова (осознание их сходства и различия). Различение предложений по цели высказывания: повествовательные, вопросительные и побудительные.</w:t>
      </w:r>
    </w:p>
    <w:p w:rsidR="00237823" w:rsidRPr="00D027C2" w:rsidRDefault="00237823" w:rsidP="006A0946">
      <w:pPr>
        <w:ind w:firstLine="284"/>
      </w:pPr>
      <w:r w:rsidRPr="00D027C2">
        <w:t>Простое предложение.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237823" w:rsidRPr="00D027C2" w:rsidRDefault="00237823" w:rsidP="006A0946">
      <w:pPr>
        <w:ind w:firstLine="284"/>
      </w:pPr>
      <w:r w:rsidRPr="00D027C2">
        <w:rPr>
          <w:b/>
        </w:rPr>
        <w:t>Орфография и пунктуация</w:t>
      </w:r>
      <w:r w:rsidRPr="00D027C2"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237823" w:rsidRPr="00D027C2" w:rsidRDefault="00237823" w:rsidP="006A0946">
      <w:pPr>
        <w:ind w:firstLine="284"/>
      </w:pPr>
      <w:r w:rsidRPr="00D027C2">
        <w:t>Применение правил правописания и пунктуации: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 xml:space="preserve">сочетания </w:t>
      </w:r>
      <w:proofErr w:type="spellStart"/>
      <w:r w:rsidRPr="00D027C2">
        <w:t>жи</w:t>
      </w:r>
      <w:proofErr w:type="spellEnd"/>
      <w:r w:rsidRPr="00D027C2">
        <w:t xml:space="preserve">-ши, </w:t>
      </w:r>
      <w:proofErr w:type="spellStart"/>
      <w:proofErr w:type="gramStart"/>
      <w:r w:rsidRPr="00D027C2">
        <w:t>ча</w:t>
      </w:r>
      <w:proofErr w:type="spellEnd"/>
      <w:r w:rsidRPr="00D027C2">
        <w:t>-ща</w:t>
      </w:r>
      <w:proofErr w:type="gramEnd"/>
      <w:r w:rsidRPr="00D027C2">
        <w:t>, чу-</w:t>
      </w:r>
      <w:proofErr w:type="spellStart"/>
      <w:r w:rsidRPr="00D027C2">
        <w:t>щу</w:t>
      </w:r>
      <w:proofErr w:type="spellEnd"/>
      <w:r w:rsidRPr="00D027C2">
        <w:t xml:space="preserve"> в положении под ударением;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 xml:space="preserve">сочетания </w:t>
      </w:r>
      <w:proofErr w:type="spellStart"/>
      <w:r w:rsidRPr="00D027C2">
        <w:t>чк-чн</w:t>
      </w:r>
      <w:proofErr w:type="spellEnd"/>
      <w:r w:rsidRPr="00D027C2">
        <w:t xml:space="preserve">, </w:t>
      </w:r>
      <w:proofErr w:type="spellStart"/>
      <w:r w:rsidRPr="00D027C2">
        <w:t>чт</w:t>
      </w:r>
      <w:proofErr w:type="spellEnd"/>
      <w:r w:rsidRPr="00D027C2">
        <w:t xml:space="preserve">, </w:t>
      </w:r>
      <w:proofErr w:type="spellStart"/>
      <w:r w:rsidRPr="00D027C2">
        <w:t>нч</w:t>
      </w:r>
      <w:proofErr w:type="spellEnd"/>
      <w:r w:rsidRPr="00D027C2">
        <w:t xml:space="preserve">, </w:t>
      </w:r>
      <w:proofErr w:type="spellStart"/>
      <w:r w:rsidRPr="00D027C2">
        <w:t>щн</w:t>
      </w:r>
      <w:proofErr w:type="spellEnd"/>
      <w:r w:rsidRPr="00D027C2">
        <w:t xml:space="preserve"> и др.;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>перенос слов;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>прописная буква в начале предложения, в именах собственных;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>проверяемые безударные гласные в корне слова;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>парные звонкие и глухие согласные в корне слова;</w:t>
      </w:r>
    </w:p>
    <w:p w:rsidR="00237823" w:rsidRPr="00D027C2" w:rsidRDefault="00237823" w:rsidP="006A0946">
      <w:pPr>
        <w:numPr>
          <w:ilvl w:val="0"/>
          <w:numId w:val="7"/>
        </w:numPr>
      </w:pPr>
      <w:r w:rsidRPr="00D027C2">
        <w:t>непроверяемые гласные и согласные в корне слова (на ограниченном перечне слов); непроверяемые буквы-орфограммы гласных и согласных звуков в корне слова.</w:t>
      </w:r>
    </w:p>
    <w:p w:rsidR="00237823" w:rsidRPr="00D027C2" w:rsidRDefault="00237823" w:rsidP="006A0946">
      <w:pPr>
        <w:ind w:left="644"/>
      </w:pPr>
      <w:r w:rsidRPr="00D027C2">
        <w:rPr>
          <w:b/>
        </w:rPr>
        <w:t xml:space="preserve">Развитие речи. </w:t>
      </w:r>
      <w:r w:rsidRPr="00D027C2">
        <w:t>Осознание ситуации общения: с какой целью, с кем и где происходит общение?</w:t>
      </w:r>
    </w:p>
    <w:p w:rsidR="00237823" w:rsidRPr="00D027C2" w:rsidRDefault="00237823" w:rsidP="006A0946">
      <w:pPr>
        <w:ind w:left="644"/>
      </w:pPr>
      <w:r w:rsidRPr="00D027C2"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внимание). Овладение нормами речевого этикета в ситуациях учебного и бытового общения, в том числе при общении с помощью средств ИКТ.</w:t>
      </w:r>
    </w:p>
    <w:p w:rsidR="00237823" w:rsidRPr="00D027C2" w:rsidRDefault="00237823" w:rsidP="006A0946">
      <w:pPr>
        <w:ind w:left="644"/>
      </w:pPr>
      <w:r w:rsidRPr="00D027C2">
        <w:t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237823" w:rsidRPr="00D027C2" w:rsidRDefault="00237823" w:rsidP="006A0946">
      <w:pPr>
        <w:ind w:left="644"/>
      </w:pPr>
      <w:r w:rsidRPr="00D027C2">
        <w:rPr>
          <w:b/>
        </w:rPr>
        <w:t>Текст.</w:t>
      </w:r>
      <w:r w:rsidRPr="00D027C2">
        <w:t xml:space="preserve"> Признаки текста. Смысловое единство предложений в тексте. Заглавие текста.</w:t>
      </w:r>
    </w:p>
    <w:p w:rsidR="00237823" w:rsidRPr="00D027C2" w:rsidRDefault="00237823" w:rsidP="006A0946">
      <w:pPr>
        <w:ind w:left="644"/>
      </w:pPr>
      <w:r w:rsidRPr="00D027C2">
        <w:t>Последовательность предложений в тексте.</w:t>
      </w:r>
    </w:p>
    <w:p w:rsidR="00237823" w:rsidRPr="00D027C2" w:rsidRDefault="00237823" w:rsidP="006A0946">
      <w:pPr>
        <w:ind w:left="644"/>
      </w:pPr>
      <w:r w:rsidRPr="00D027C2">
        <w:t>Последовательность частей текста (абзацев).</w:t>
      </w:r>
    </w:p>
    <w:p w:rsidR="00237823" w:rsidRPr="00D027C2" w:rsidRDefault="00237823" w:rsidP="006A0946">
      <w:pPr>
        <w:ind w:left="644"/>
      </w:pPr>
      <w:r w:rsidRPr="00D027C2">
        <w:t xml:space="preserve">Комплексная работа над структурой текста: </w:t>
      </w:r>
      <w:proofErr w:type="spellStart"/>
      <w:r w:rsidRPr="00D027C2">
        <w:t>озаглавливание</w:t>
      </w:r>
      <w:proofErr w:type="spellEnd"/>
      <w:r w:rsidRPr="00D027C2">
        <w:t>, корректирование порядка предложений и частей текста (абзацев).</w:t>
      </w:r>
    </w:p>
    <w:p w:rsidR="00237823" w:rsidRPr="00D027C2" w:rsidRDefault="00237823" w:rsidP="006A0946">
      <w:pPr>
        <w:ind w:left="644"/>
      </w:pPr>
      <w:r w:rsidRPr="00D027C2">
        <w:t>План текста. Составление планов к заданным текстам.</w:t>
      </w:r>
    </w:p>
    <w:p w:rsidR="00237823" w:rsidRPr="00D027C2" w:rsidRDefault="00237823" w:rsidP="006A0946">
      <w:pPr>
        <w:ind w:left="644"/>
      </w:pPr>
      <w:r w:rsidRPr="00D027C2">
        <w:t>Типы текстов: описание, повествование, рассуждение, их особенности.</w:t>
      </w:r>
    </w:p>
    <w:p w:rsidR="00237823" w:rsidRPr="00D027C2" w:rsidRDefault="00237823" w:rsidP="006A0946">
      <w:pPr>
        <w:ind w:left="644"/>
      </w:pPr>
      <w:r w:rsidRPr="00D027C2">
        <w:t>Знакомство с жанрами письма и поздравления.</w:t>
      </w:r>
    </w:p>
    <w:p w:rsidR="00237823" w:rsidRPr="00D027C2" w:rsidRDefault="00237823" w:rsidP="006A0946">
      <w:pPr>
        <w:ind w:left="644"/>
      </w:pPr>
      <w:r w:rsidRPr="00D027C2">
        <w:lastRenderedPageBreak/>
        <w:t>Создание собственных текстов и корректирование заданных текстов с учётом точности, правильности, богатства и выразительности письменной речи.</w:t>
      </w:r>
    </w:p>
    <w:p w:rsidR="00237823" w:rsidRPr="00D027C2" w:rsidRDefault="00237823" w:rsidP="006A0946">
      <w:pPr>
        <w:ind w:left="644"/>
      </w:pPr>
      <w:r w:rsidRPr="00D027C2">
        <w:t>Знакомство с основными видами изложений и сочинени</w:t>
      </w:r>
      <w:proofErr w:type="gramStart"/>
      <w:r w:rsidRPr="00D027C2">
        <w:t>й(</w:t>
      </w:r>
      <w:proofErr w:type="gramEnd"/>
      <w:r w:rsidRPr="00D027C2">
        <w:t>без заучивания учащимися определений).</w:t>
      </w:r>
    </w:p>
    <w:p w:rsidR="00237823" w:rsidRPr="00D027C2" w:rsidRDefault="00237823" w:rsidP="006A0946"/>
    <w:p w:rsidR="00237823" w:rsidRPr="00D027C2" w:rsidRDefault="00D027C2" w:rsidP="00D027C2">
      <w:pPr>
        <w:jc w:val="center"/>
        <w:rPr>
          <w:b/>
          <w:sz w:val="28"/>
          <w:szCs w:val="28"/>
        </w:rPr>
      </w:pPr>
      <w:r w:rsidRPr="00D027C2">
        <w:rPr>
          <w:b/>
          <w:sz w:val="28"/>
          <w:szCs w:val="28"/>
        </w:rPr>
        <w:t>Тематическое планирование</w:t>
      </w:r>
      <w:r w:rsidR="00814DA3">
        <w:rPr>
          <w:b/>
          <w:sz w:val="28"/>
          <w:szCs w:val="28"/>
        </w:rPr>
        <w:t xml:space="preserve"> по русскому языку</w:t>
      </w:r>
    </w:p>
    <w:p w:rsidR="00237823" w:rsidRPr="00D027C2" w:rsidRDefault="00814DA3" w:rsidP="00814DA3">
      <w:pPr>
        <w:jc w:val="center"/>
      </w:pPr>
      <w:r>
        <w:t>4 класс</w:t>
      </w:r>
    </w:p>
    <w:tbl>
      <w:tblPr>
        <w:tblW w:w="179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631"/>
        <w:gridCol w:w="338"/>
        <w:gridCol w:w="3347"/>
        <w:gridCol w:w="851"/>
        <w:gridCol w:w="1335"/>
        <w:gridCol w:w="90"/>
        <w:gridCol w:w="1470"/>
        <w:gridCol w:w="105"/>
        <w:gridCol w:w="1290"/>
        <w:gridCol w:w="15"/>
        <w:gridCol w:w="90"/>
        <w:gridCol w:w="41"/>
        <w:gridCol w:w="64"/>
        <w:gridCol w:w="36"/>
        <w:gridCol w:w="2724"/>
        <w:gridCol w:w="2505"/>
        <w:gridCol w:w="465"/>
        <w:gridCol w:w="2505"/>
      </w:tblGrid>
      <w:tr w:rsidR="007A7DBE" w:rsidRPr="00D60B2A" w:rsidTr="00251593">
        <w:trPr>
          <w:gridAfter w:val="7"/>
          <w:wAfter w:w="8340" w:type="dxa"/>
          <w:trHeight w:val="1101"/>
        </w:trPr>
        <w:tc>
          <w:tcPr>
            <w:tcW w:w="640" w:type="dxa"/>
            <w:gridSpan w:val="2"/>
          </w:tcPr>
          <w:p w:rsidR="007A7DBE" w:rsidRPr="00D60B2A" w:rsidRDefault="007A7DBE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№</w:t>
            </w:r>
          </w:p>
          <w:p w:rsidR="007A7DBE" w:rsidRPr="00D60B2A" w:rsidRDefault="007A7DBE" w:rsidP="00487DC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D60B2A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D60B2A">
              <w:rPr>
                <w:b/>
                <w:bCs/>
                <w:sz w:val="20"/>
                <w:szCs w:val="20"/>
                <w:lang w:val="en-US"/>
              </w:rPr>
              <w:t>/</w:t>
            </w:r>
            <w:r w:rsidRPr="00D60B2A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685" w:type="dxa"/>
            <w:gridSpan w:val="2"/>
          </w:tcPr>
          <w:p w:rsidR="007A7DBE" w:rsidRPr="00D60B2A" w:rsidRDefault="007A7DBE" w:rsidP="00487D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51" w:type="dxa"/>
          </w:tcPr>
          <w:p w:rsidR="007A7DBE" w:rsidRPr="00D60B2A" w:rsidRDefault="007A7DBE" w:rsidP="00487DC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  <w:r>
              <w:t xml:space="preserve">Дата </w:t>
            </w:r>
            <w:proofErr w:type="spellStart"/>
            <w:r>
              <w:t>проведния</w:t>
            </w:r>
            <w:proofErr w:type="spellEnd"/>
            <w:r>
              <w:t xml:space="preserve"> по плану</w:t>
            </w:r>
          </w:p>
        </w:tc>
        <w:tc>
          <w:tcPr>
            <w:tcW w:w="1470" w:type="dxa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  <w:r>
              <w:t>Дата проведения по факту</w:t>
            </w:r>
          </w:p>
        </w:tc>
        <w:tc>
          <w:tcPr>
            <w:tcW w:w="1500" w:type="dxa"/>
            <w:gridSpan w:val="4"/>
            <w:shd w:val="clear" w:color="auto" w:fill="auto"/>
          </w:tcPr>
          <w:p w:rsidR="007A7DBE" w:rsidRDefault="007A7DBE">
            <w:pPr>
              <w:spacing w:after="200" w:line="276" w:lineRule="auto"/>
            </w:pPr>
            <w:r>
              <w:t>Коррекция</w:t>
            </w:r>
          </w:p>
          <w:p w:rsidR="007A7DBE" w:rsidRPr="00D60B2A" w:rsidRDefault="007A7DBE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  <w:trHeight w:val="868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 xml:space="preserve">Повторение.  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Знакомство с учебником «Русский язык» Наша речь и наш язык     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D60B2A">
              <w:rPr>
                <w:b/>
                <w:bCs/>
                <w:sz w:val="20"/>
                <w:szCs w:val="20"/>
              </w:rPr>
              <w:t>ч</w:t>
            </w:r>
          </w:p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Язык и речь. Формулы вежливости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7A7DBE">
        <w:trPr>
          <w:gridAfter w:val="7"/>
          <w:wAfter w:w="8340" w:type="dxa"/>
          <w:trHeight w:val="313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:rsidR="00487DC7" w:rsidRPr="00D60B2A" w:rsidRDefault="007A7DBE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Текст и его план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7A7DBE" w:rsidRPr="00D60B2A" w:rsidTr="007A7DBE">
        <w:trPr>
          <w:gridAfter w:val="7"/>
          <w:wAfter w:w="8340" w:type="dxa"/>
          <w:trHeight w:val="633"/>
        </w:trPr>
        <w:tc>
          <w:tcPr>
            <w:tcW w:w="640" w:type="dxa"/>
            <w:gridSpan w:val="2"/>
          </w:tcPr>
          <w:p w:rsidR="007A7DBE" w:rsidRPr="00D60B2A" w:rsidRDefault="007A7DBE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4</w:t>
            </w:r>
          </w:p>
          <w:p w:rsidR="007A7DBE" w:rsidRPr="00D60B2A" w:rsidRDefault="007A7DBE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A7DBE" w:rsidRPr="00D60B2A" w:rsidRDefault="007A7DBE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Обучающее изложение</w:t>
            </w:r>
            <w:r>
              <w:rPr>
                <w:b/>
                <w:bCs/>
                <w:sz w:val="20"/>
                <w:szCs w:val="20"/>
              </w:rPr>
              <w:t xml:space="preserve"> по тексту </w:t>
            </w:r>
            <w:proofErr w:type="spellStart"/>
            <w:r>
              <w:rPr>
                <w:b/>
                <w:bCs/>
                <w:sz w:val="20"/>
                <w:szCs w:val="20"/>
              </w:rPr>
              <w:t>Е.Пермяка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«Первая вахта».</w:t>
            </w:r>
          </w:p>
        </w:tc>
        <w:tc>
          <w:tcPr>
            <w:tcW w:w="851" w:type="dxa"/>
          </w:tcPr>
          <w:p w:rsidR="007A7DBE" w:rsidRPr="00D60B2A" w:rsidRDefault="007A7DBE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  изложения. Типы текстов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100" w:beforeAutospacing="1" w:after="100" w:afterAutospacing="1" w:line="396" w:lineRule="atLeast"/>
              <w:jc w:val="center"/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Предложение как единица речи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Виды предложений по цели высказывания и по интонации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7A7DBE">
        <w:trPr>
          <w:gridAfter w:val="7"/>
          <w:wAfter w:w="8340" w:type="dxa"/>
          <w:trHeight w:val="227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Диалог. Обращение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</w:rPr>
              <w:t>1</w:t>
            </w:r>
            <w:r w:rsidRPr="00D60B2A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«Повторение»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  <w:trHeight w:val="937"/>
        </w:trPr>
        <w:tc>
          <w:tcPr>
            <w:tcW w:w="640" w:type="dxa"/>
            <w:gridSpan w:val="2"/>
          </w:tcPr>
          <w:p w:rsidR="00487DC7" w:rsidRPr="00AA393E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  <w:r w:rsidRPr="00D60B2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3685" w:type="dxa"/>
            <w:gridSpan w:val="2"/>
          </w:tcPr>
          <w:p w:rsidR="00487DC7" w:rsidRDefault="00487DC7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Словосочетание. </w:t>
            </w:r>
            <w:r>
              <w:rPr>
                <w:b/>
                <w:bCs/>
                <w:sz w:val="20"/>
                <w:szCs w:val="20"/>
              </w:rPr>
              <w:t xml:space="preserve"> Обучающее изложение.</w:t>
            </w:r>
          </w:p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Проверочная работа.</w:t>
            </w:r>
          </w:p>
        </w:tc>
        <w:tc>
          <w:tcPr>
            <w:tcW w:w="851" w:type="dxa"/>
          </w:tcPr>
          <w:p w:rsidR="00487DC7" w:rsidRPr="00AA393E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7A7DBE">
        <w:trPr>
          <w:gridAfter w:val="7"/>
          <w:wAfter w:w="8340" w:type="dxa"/>
          <w:trHeight w:val="844"/>
        </w:trPr>
        <w:tc>
          <w:tcPr>
            <w:tcW w:w="640" w:type="dxa"/>
            <w:gridSpan w:val="2"/>
          </w:tcPr>
          <w:p w:rsidR="00487DC7" w:rsidRPr="00AF261C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3-14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Предложение.</w:t>
            </w:r>
          </w:p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Однородные члены предложения (общее понятие)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Pr="00D60B2A">
              <w:rPr>
                <w:b/>
                <w:bCs/>
                <w:sz w:val="20"/>
                <w:szCs w:val="20"/>
              </w:rPr>
              <w:t>ч.</w:t>
            </w:r>
          </w:p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657044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Связь однородных членов предложения. 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61494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487DC7" w:rsidRPr="00ED1E25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70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500" w:type="dxa"/>
            <w:gridSpan w:val="4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61494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 xml:space="preserve">Сочинение по картине </w:t>
            </w:r>
            <w:proofErr w:type="spellStart"/>
            <w:r w:rsidRPr="00D60B2A">
              <w:rPr>
                <w:b/>
                <w:bCs/>
                <w:sz w:val="20"/>
                <w:szCs w:val="20"/>
              </w:rPr>
              <w:t>И.И.Левитана</w:t>
            </w:r>
            <w:proofErr w:type="spellEnd"/>
            <w:r w:rsidRPr="00D60B2A">
              <w:rPr>
                <w:b/>
                <w:bCs/>
                <w:sz w:val="20"/>
                <w:szCs w:val="20"/>
              </w:rPr>
              <w:t xml:space="preserve"> «Золотая осень»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61494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Наши проекты</w:t>
            </w:r>
            <w:r>
              <w:rPr>
                <w:sz w:val="20"/>
                <w:szCs w:val="20"/>
              </w:rPr>
              <w:t>. Похв</w:t>
            </w:r>
            <w:r w:rsidR="007A7DBE">
              <w:rPr>
                <w:sz w:val="20"/>
                <w:szCs w:val="20"/>
              </w:rPr>
              <w:t>альное слово знакам препинания.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019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Простые и сложные предложения. Связь между простыми предложениями в составе </w:t>
            </w:r>
            <w:proofErr w:type="gramStart"/>
            <w:r w:rsidRPr="00D60B2A">
              <w:rPr>
                <w:sz w:val="20"/>
                <w:szCs w:val="20"/>
              </w:rPr>
              <w:t>сложного</w:t>
            </w:r>
            <w:proofErr w:type="gramEnd"/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019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Сложное предложение и предложение с однородными членами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After w:val="7"/>
          <w:wAfter w:w="8340" w:type="dxa"/>
        </w:trPr>
        <w:tc>
          <w:tcPr>
            <w:tcW w:w="640" w:type="dxa"/>
            <w:gridSpan w:val="2"/>
          </w:tcPr>
          <w:p w:rsidR="00487DC7" w:rsidRPr="004019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Обучающее изложение</w:t>
            </w:r>
            <w:r>
              <w:rPr>
                <w:sz w:val="20"/>
                <w:szCs w:val="20"/>
              </w:rPr>
              <w:t xml:space="preserve"> по тексту Е. </w:t>
            </w:r>
            <w:proofErr w:type="spellStart"/>
            <w:r>
              <w:rPr>
                <w:sz w:val="20"/>
                <w:szCs w:val="20"/>
              </w:rPr>
              <w:t>Чарушина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4019C7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«Предложение»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4019C7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Слово в языке и речи.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  <w:r w:rsidRPr="00D60B2A">
              <w:rPr>
                <w:b/>
                <w:bCs/>
                <w:sz w:val="20"/>
                <w:szCs w:val="20"/>
              </w:rPr>
              <w:t>ч.</w:t>
            </w:r>
          </w:p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C113EB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Многозначные слова. Прямое и переносное значения слов. Заимствованные слова. Устаревшие слова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  <w:lang w:val="en-US"/>
              </w:rPr>
            </w:pPr>
            <w:r w:rsidRPr="00D60B2A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Default="00487DC7" w:rsidP="00487DC7">
            <w:pPr>
              <w:rPr>
                <w:sz w:val="20"/>
                <w:szCs w:val="20"/>
              </w:rPr>
            </w:pPr>
            <w:r w:rsidRPr="00F80EE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  <w:p w:rsidR="00487DC7" w:rsidRPr="00C113EB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Синонимы, антонимы, омонимы</w:t>
            </w:r>
          </w:p>
        </w:tc>
        <w:tc>
          <w:tcPr>
            <w:tcW w:w="851" w:type="dxa"/>
          </w:tcPr>
          <w:p w:rsidR="00487DC7" w:rsidRPr="00D60B2A" w:rsidRDefault="00487DC7" w:rsidP="007A7DBE">
            <w:pPr>
              <w:spacing w:before="225" w:after="225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C113EB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Фразеологизмы. Обобщение знаний о лексических группах слов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C113EB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7-29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Состав слова. Распознавание значимых частей слова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3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30-31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487DC7" w:rsidRDefault="00487DC7" w:rsidP="00487DC7">
            <w:pPr>
              <w:rPr>
                <w:sz w:val="20"/>
                <w:szCs w:val="20"/>
              </w:rPr>
            </w:pP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приставок и суффиксов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Разделительный твердый и мягкий знаки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  <w:trHeight w:val="230"/>
        </w:trPr>
        <w:tc>
          <w:tcPr>
            <w:tcW w:w="631" w:type="dxa"/>
            <w:vMerge w:val="restart"/>
            <w:tcBorders>
              <w:top w:val="single" w:sz="4" w:space="0" w:color="auto"/>
            </w:tcBorders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35-36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</w:tcBorders>
          </w:tcPr>
          <w:p w:rsidR="00487DC7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Обучающее изложение</w:t>
            </w:r>
            <w:r>
              <w:rPr>
                <w:sz w:val="20"/>
                <w:szCs w:val="20"/>
              </w:rPr>
              <w:t xml:space="preserve"> по тексту </w:t>
            </w:r>
            <w:proofErr w:type="spellStart"/>
            <w:r>
              <w:rPr>
                <w:sz w:val="20"/>
                <w:szCs w:val="20"/>
              </w:rPr>
              <w:t>Ю.Дмитриева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7E320E">
              <w:rPr>
                <w:sz w:val="20"/>
                <w:szCs w:val="20"/>
              </w:rPr>
              <w:t>Анализ изложения.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  <w:trHeight w:val="381"/>
        </w:trPr>
        <w:tc>
          <w:tcPr>
            <w:tcW w:w="631" w:type="dxa"/>
            <w:vMerge/>
          </w:tcPr>
          <w:p w:rsidR="00487DC7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7DC7" w:rsidRDefault="00487DC7" w:rsidP="0048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  <w:trHeight w:val="841"/>
        </w:trPr>
        <w:tc>
          <w:tcPr>
            <w:tcW w:w="631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E768AF">
              <w:rPr>
                <w:b/>
                <w:bCs/>
                <w:sz w:val="20"/>
                <w:szCs w:val="20"/>
              </w:rPr>
              <w:t>Части речи.</w:t>
            </w:r>
            <w:r w:rsidRPr="00D60B2A">
              <w:rPr>
                <w:sz w:val="20"/>
                <w:szCs w:val="20"/>
              </w:rPr>
              <w:t xml:space="preserve"> Морфологические признаки частей речи</w:t>
            </w:r>
          </w:p>
        </w:tc>
        <w:tc>
          <w:tcPr>
            <w:tcW w:w="851" w:type="dxa"/>
          </w:tcPr>
          <w:p w:rsidR="00487DC7" w:rsidRPr="00E768AF" w:rsidRDefault="00487DC7" w:rsidP="0048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E768AF">
              <w:rPr>
                <w:b/>
                <w:bCs/>
                <w:sz w:val="20"/>
                <w:szCs w:val="20"/>
              </w:rPr>
              <w:t>9</w:t>
            </w:r>
          </w:p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685" w:type="dxa"/>
            <w:gridSpan w:val="2"/>
          </w:tcPr>
          <w:p w:rsidR="00487DC7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Грамматические признаки частей речи.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631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gridSpan w:val="2"/>
          </w:tcPr>
          <w:p w:rsidR="00487DC7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Имя числительное. Глагол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6"/>
          <w:wBefore w:w="9" w:type="dxa"/>
          <w:wAfter w:w="8299" w:type="dxa"/>
          <w:trHeight w:val="630"/>
        </w:trPr>
        <w:tc>
          <w:tcPr>
            <w:tcW w:w="4316" w:type="dxa"/>
            <w:gridSpan w:val="3"/>
            <w:vMerge w:val="restart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Наречие как часть речи</w:t>
            </w:r>
          </w:p>
        </w:tc>
        <w:tc>
          <w:tcPr>
            <w:tcW w:w="851" w:type="dxa"/>
            <w:vMerge w:val="restart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36" w:type="dxa"/>
            <w:gridSpan w:val="4"/>
            <w:vMerge w:val="restart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6"/>
          <w:wBefore w:w="9" w:type="dxa"/>
          <w:wAfter w:w="8299" w:type="dxa"/>
        </w:trPr>
        <w:tc>
          <w:tcPr>
            <w:tcW w:w="4316" w:type="dxa"/>
            <w:gridSpan w:val="3"/>
            <w:vMerge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436" w:type="dxa"/>
            <w:gridSpan w:val="4"/>
            <w:vMerge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41-42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наречий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Сочинение – отзыв по картине В.М. Васнецова «Иван Царевич на Сером волке»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44-45</w:t>
            </w:r>
          </w:p>
        </w:tc>
        <w:tc>
          <w:tcPr>
            <w:tcW w:w="3347" w:type="dxa"/>
          </w:tcPr>
          <w:p w:rsidR="00487DC7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«Части речи»</w:t>
            </w:r>
          </w:p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Анализ дикт</w:t>
            </w:r>
            <w:r w:rsidR="007A7DBE">
              <w:rPr>
                <w:b/>
                <w:bCs/>
                <w:sz w:val="20"/>
                <w:szCs w:val="20"/>
              </w:rPr>
              <w:t>анта и работа над ошибками.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Имя существительное.</w:t>
            </w:r>
          </w:p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Распознавание падежей имен существительных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47ч.</w:t>
            </w:r>
          </w:p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47-48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Упражнение в распознавании именительного, родительного,  винительного падежей неодушевленных имен существительных.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proofErr w:type="gramStart"/>
            <w:r w:rsidRPr="00D60B2A">
              <w:rPr>
                <w:sz w:val="20"/>
                <w:szCs w:val="20"/>
              </w:rPr>
              <w:t xml:space="preserve">Упражнение в распознавании одушевленных имен существительных в </w:t>
            </w:r>
            <w:r>
              <w:rPr>
                <w:sz w:val="20"/>
                <w:szCs w:val="20"/>
              </w:rPr>
              <w:t>родительном, винительно</w:t>
            </w:r>
            <w:r w:rsidR="007A7DBE">
              <w:rPr>
                <w:sz w:val="20"/>
                <w:szCs w:val="20"/>
              </w:rPr>
              <w:t xml:space="preserve">м падежах и дательном падежах. </w:t>
            </w:r>
            <w:proofErr w:type="gramEnd"/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proofErr w:type="gramStart"/>
            <w:r w:rsidRPr="00D60B2A">
              <w:rPr>
                <w:sz w:val="20"/>
                <w:szCs w:val="20"/>
              </w:rPr>
              <w:t>Упражнение в распознавании  имен существительных в творительном и предложных падежах.</w:t>
            </w:r>
            <w:proofErr w:type="gramEnd"/>
          </w:p>
        </w:tc>
        <w:tc>
          <w:tcPr>
            <w:tcW w:w="851" w:type="dxa"/>
          </w:tcPr>
          <w:p w:rsidR="00487DC7" w:rsidRPr="00D60B2A" w:rsidRDefault="00487DC7" w:rsidP="00487DC7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Повторение сведений о падежах и приемах их распознавания. Несклоняемые имена существительные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Три склонения имен существительных</w:t>
            </w:r>
            <w:r>
              <w:rPr>
                <w:sz w:val="20"/>
                <w:szCs w:val="20"/>
              </w:rPr>
              <w:t xml:space="preserve">    (</w:t>
            </w:r>
            <w:r w:rsidRPr="00D60B2A">
              <w:rPr>
                <w:sz w:val="20"/>
                <w:szCs w:val="20"/>
              </w:rPr>
              <w:t>общее представление). 1-е склонение имен существительных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53-54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Упражнение в распознавании имен существительных 1-го склонения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03520D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 xml:space="preserve">Сочинение по картине А.А. </w:t>
            </w:r>
            <w:proofErr w:type="spellStart"/>
            <w:r w:rsidRPr="00D60B2A">
              <w:rPr>
                <w:b/>
                <w:bCs/>
                <w:sz w:val="20"/>
                <w:szCs w:val="20"/>
              </w:rPr>
              <w:t>Пластова</w:t>
            </w:r>
            <w:proofErr w:type="spellEnd"/>
            <w:r w:rsidRPr="00D60B2A">
              <w:rPr>
                <w:b/>
                <w:bCs/>
                <w:sz w:val="20"/>
                <w:szCs w:val="20"/>
              </w:rPr>
              <w:t xml:space="preserve"> «Первый снег»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2-е склонение имен существительных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Упражнение в распознавании имен существительных 2-го склонения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3-е склонение имен существительных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spacing w:before="225" w:after="22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7A7DBE" w:rsidRPr="00D60B2A" w:rsidTr="007A7DBE">
        <w:trPr>
          <w:gridBefore w:val="1"/>
          <w:gridAfter w:val="7"/>
          <w:wBefore w:w="9" w:type="dxa"/>
          <w:wAfter w:w="8340" w:type="dxa"/>
          <w:trHeight w:val="555"/>
        </w:trPr>
        <w:tc>
          <w:tcPr>
            <w:tcW w:w="969" w:type="dxa"/>
            <w:gridSpan w:val="2"/>
          </w:tcPr>
          <w:p w:rsidR="007A7DBE" w:rsidRPr="00D60B2A" w:rsidRDefault="007A7DBE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347" w:type="dxa"/>
          </w:tcPr>
          <w:p w:rsidR="007A7DBE" w:rsidRPr="00D60B2A" w:rsidRDefault="007A7DBE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Упражнение в распознавании имен существительных 3-го склонения</w:t>
            </w:r>
          </w:p>
        </w:tc>
        <w:tc>
          <w:tcPr>
            <w:tcW w:w="851" w:type="dxa"/>
          </w:tcPr>
          <w:p w:rsidR="007A7DBE" w:rsidRPr="00D60B2A" w:rsidRDefault="007A7DBE" w:rsidP="00487DC7">
            <w:pPr>
              <w:autoSpaceDE w:val="0"/>
              <w:autoSpaceDN w:val="0"/>
              <w:adjustRightInd w:val="0"/>
              <w:spacing w:line="22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  <w:tc>
          <w:tcPr>
            <w:tcW w:w="1665" w:type="dxa"/>
            <w:gridSpan w:val="3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Типы склонения. Алгоритм определения склонения имени существительного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Обучающее изложение</w:t>
            </w:r>
            <w:r>
              <w:rPr>
                <w:sz w:val="20"/>
                <w:szCs w:val="20"/>
              </w:rPr>
              <w:t xml:space="preserve"> по тексту Н. Сладкова.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62-63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 изложения. Падежные окончания имен существительных 1, 2, 3-го склонения единственного числа. Способы проверки безударных падежных окончаний имен существительных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autoSpaceDE w:val="0"/>
              <w:autoSpaceDN w:val="0"/>
              <w:adjustRightInd w:val="0"/>
              <w:spacing w:line="230" w:lineRule="exact"/>
              <w:ind w:hanging="2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347" w:type="dxa"/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851" w:type="dxa"/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1335" w:type="dxa"/>
            <w:tcBorders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665" w:type="dxa"/>
            <w:gridSpan w:val="3"/>
            <w:tcBorders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1395" w:type="dxa"/>
            <w:gridSpan w:val="3"/>
            <w:tcBorders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7"/>
          <w:wBefore w:w="9" w:type="dxa"/>
          <w:wAfter w:w="8340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65-66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gridSpan w:val="7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67-68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  <w:p w:rsidR="00D3319A" w:rsidRPr="00D60B2A" w:rsidRDefault="00D3319A" w:rsidP="00487DC7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70-71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proofErr w:type="gramStart"/>
            <w:r w:rsidRPr="00D60B2A">
              <w:rPr>
                <w:sz w:val="20"/>
                <w:szCs w:val="20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2-73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существительных в творительном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74-75</w:t>
            </w:r>
          </w:p>
        </w:tc>
        <w:tc>
          <w:tcPr>
            <w:tcW w:w="3347" w:type="dxa"/>
          </w:tcPr>
          <w:p w:rsidR="00D3319A" w:rsidRPr="007A7DBE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tabs>
                <w:tab w:val="left" w:pos="211"/>
              </w:tabs>
              <w:autoSpaceDE w:val="0"/>
              <w:autoSpaceDN w:val="0"/>
              <w:adjustRightInd w:val="0"/>
              <w:spacing w:line="223" w:lineRule="exact"/>
              <w:ind w:hanging="5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77-78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Сочинение по картине В.А. Тропинина «Кружевница»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  <w:p w:rsidR="00D3319A" w:rsidRPr="00D60B2A" w:rsidRDefault="00D3319A" w:rsidP="00487DC7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 и сочинения.</w:t>
            </w:r>
            <w:r w:rsidRPr="00D60B2A">
              <w:rPr>
                <w:sz w:val="20"/>
                <w:szCs w:val="20"/>
              </w:rPr>
              <w:t xml:space="preserve"> Повторение</w:t>
            </w:r>
            <w:r w:rsidR="007A7DB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Склонение имен существительных во множественном числе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 падеж имен существительных множественного числа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84-85</w:t>
            </w:r>
          </w:p>
        </w:tc>
        <w:tc>
          <w:tcPr>
            <w:tcW w:w="3347" w:type="dxa"/>
          </w:tcPr>
          <w:p w:rsidR="00D3319A" w:rsidRPr="007A7DBE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Родительный падеж имен существительных множественного числа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Родительный и винительный падежи имен существительных множественного числа</w:t>
            </w:r>
            <w:r>
              <w:rPr>
                <w:sz w:val="20"/>
                <w:szCs w:val="20"/>
              </w:rPr>
              <w:t>.</w:t>
            </w:r>
            <w:r w:rsidRPr="00D60B2A">
              <w:rPr>
                <w:sz w:val="20"/>
                <w:szCs w:val="20"/>
              </w:rPr>
              <w:t xml:space="preserve"> Правописание </w:t>
            </w:r>
            <w:r>
              <w:rPr>
                <w:sz w:val="20"/>
                <w:szCs w:val="20"/>
              </w:rPr>
              <w:t xml:space="preserve">их </w:t>
            </w:r>
            <w:r w:rsidRPr="00D60B2A">
              <w:rPr>
                <w:sz w:val="20"/>
                <w:szCs w:val="20"/>
              </w:rPr>
              <w:t>окончаний</w:t>
            </w:r>
            <w:proofErr w:type="gramStart"/>
            <w:r w:rsidRPr="00D60B2A">
              <w:rPr>
                <w:sz w:val="20"/>
                <w:szCs w:val="20"/>
              </w:rPr>
              <w:t xml:space="preserve"> </w:t>
            </w:r>
            <w:r w:rsidR="007A7DBE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28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4"/>
          <w:wBefore w:w="9" w:type="dxa"/>
          <w:wAfter w:w="8199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Дательный, творительный и предложный падежи имен существительных множественного числа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4"/>
          <w:wBefore w:w="9" w:type="dxa"/>
          <w:wAfter w:w="8199" w:type="dxa"/>
          <w:trHeight w:val="256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Обучающее изложение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wBefore w:w="9" w:type="dxa"/>
          <w:trHeight w:val="230"/>
        </w:trPr>
        <w:tc>
          <w:tcPr>
            <w:tcW w:w="969" w:type="dxa"/>
            <w:gridSpan w:val="2"/>
            <w:vMerge w:val="restart"/>
            <w:tcBorders>
              <w:top w:val="single" w:sz="4" w:space="0" w:color="auto"/>
            </w:tcBorders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347" w:type="dxa"/>
            <w:vMerge w:val="restart"/>
            <w:tcBorders>
              <w:top w:val="single" w:sz="4" w:space="0" w:color="auto"/>
            </w:tcBorders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Контрольный диктант по теме </w:t>
            </w:r>
            <w:r w:rsidRPr="00D60B2A">
              <w:rPr>
                <w:b/>
                <w:bCs/>
                <w:sz w:val="20"/>
                <w:szCs w:val="20"/>
              </w:rPr>
              <w:t>«Правописание безударных падежных окончаний имен существительных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10"/>
            <w:tcBorders>
              <w:bottom w:val="nil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  <w:tc>
          <w:tcPr>
            <w:tcW w:w="5229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1"/>
          <w:wBefore w:w="9" w:type="dxa"/>
          <w:wAfter w:w="2505" w:type="dxa"/>
          <w:trHeight w:val="484"/>
        </w:trPr>
        <w:tc>
          <w:tcPr>
            <w:tcW w:w="969" w:type="dxa"/>
            <w:gridSpan w:val="2"/>
            <w:vMerge/>
          </w:tcPr>
          <w:p w:rsidR="00487DC7" w:rsidRDefault="00487DC7" w:rsidP="00487DC7">
            <w:pPr>
              <w:rPr>
                <w:sz w:val="20"/>
                <w:szCs w:val="20"/>
              </w:rPr>
            </w:pPr>
          </w:p>
        </w:tc>
        <w:tc>
          <w:tcPr>
            <w:tcW w:w="3347" w:type="dxa"/>
            <w:vMerge/>
          </w:tcPr>
          <w:p w:rsidR="00487DC7" w:rsidRDefault="00487DC7" w:rsidP="00487DC7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87DC7" w:rsidRPr="00D60B2A" w:rsidRDefault="00487DC7" w:rsidP="00487DC7">
            <w:pPr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10"/>
            <w:tcBorders>
              <w:top w:val="nil"/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2724" w:type="dxa"/>
            <w:tcBorders>
              <w:top w:val="nil"/>
              <w:bottom w:val="nil"/>
            </w:tcBorders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347" w:type="dxa"/>
          </w:tcPr>
          <w:p w:rsidR="00D3319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контрольного диктанта и изложения. </w:t>
            </w:r>
            <w:r w:rsidRPr="00D60B2A">
              <w:rPr>
                <w:b/>
                <w:bCs/>
                <w:sz w:val="20"/>
                <w:szCs w:val="20"/>
              </w:rPr>
              <w:t>Проверочная работа</w:t>
            </w:r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1276BB">
              <w:rPr>
                <w:b/>
                <w:bCs/>
                <w:sz w:val="20"/>
                <w:szCs w:val="20"/>
              </w:rPr>
              <w:t>Наши проекты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Имя прилагательное.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D60B2A">
              <w:rPr>
                <w:b/>
                <w:bCs/>
                <w:sz w:val="20"/>
                <w:szCs w:val="20"/>
              </w:rPr>
              <w:t>ч.</w:t>
            </w:r>
          </w:p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92-93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Род и число имен прилагательных</w:t>
            </w:r>
            <w:r>
              <w:rPr>
                <w:sz w:val="20"/>
                <w:szCs w:val="20"/>
              </w:rPr>
              <w:t xml:space="preserve">. </w:t>
            </w:r>
            <w:r w:rsidRPr="00DA478C">
              <w:rPr>
                <w:sz w:val="20"/>
                <w:szCs w:val="20"/>
              </w:rPr>
              <w:t>Описание игрушки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487DC7" w:rsidRPr="00D60B2A" w:rsidTr="00487DC7">
        <w:trPr>
          <w:gridBefore w:val="1"/>
          <w:gridAfter w:val="5"/>
          <w:wBefore w:w="9" w:type="dxa"/>
          <w:wAfter w:w="8235" w:type="dxa"/>
          <w:trHeight w:val="250"/>
        </w:trPr>
        <w:tc>
          <w:tcPr>
            <w:tcW w:w="969" w:type="dxa"/>
            <w:gridSpan w:val="2"/>
            <w:tcBorders>
              <w:top w:val="single" w:sz="4" w:space="0" w:color="auto"/>
            </w:tcBorders>
          </w:tcPr>
          <w:p w:rsidR="00487DC7" w:rsidRPr="00D60B2A" w:rsidRDefault="00487DC7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347" w:type="dxa"/>
            <w:tcBorders>
              <w:top w:val="single" w:sz="4" w:space="0" w:color="auto"/>
            </w:tcBorders>
          </w:tcPr>
          <w:p w:rsidR="00487DC7" w:rsidRPr="00D60B2A" w:rsidRDefault="00487DC7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Склонение имен прилагательных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7DC7" w:rsidRPr="00D60B2A" w:rsidRDefault="00487DC7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487DC7" w:rsidRPr="00D60B2A" w:rsidRDefault="00487DC7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 xml:space="preserve">Сочинение на тему «Чем мне запомнилась картина В.А. Серова </w:t>
            </w:r>
            <w:r w:rsidRPr="00D60B2A">
              <w:rPr>
                <w:b/>
                <w:bCs/>
                <w:sz w:val="20"/>
                <w:szCs w:val="20"/>
              </w:rPr>
              <w:lastRenderedPageBreak/>
              <w:t>«Мика Морозов»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96</w:t>
            </w:r>
            <w:r w:rsidRPr="00D60B2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Именительный, родительный и винительный падежи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Выборочное изложение описательного текста. Наши проекты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EF5F48">
              <w:rPr>
                <w:sz w:val="20"/>
                <w:szCs w:val="20"/>
              </w:rPr>
              <w:t xml:space="preserve">Анализ изложения. </w:t>
            </w:r>
            <w:r w:rsidRPr="00D60B2A">
              <w:rPr>
                <w:sz w:val="20"/>
                <w:szCs w:val="20"/>
              </w:rPr>
              <w:t>Склонение имен прилагательных женского рода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EF5F48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  <w:trHeight w:val="321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Изложение описательного текста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изложения. Упражнения в </w:t>
            </w:r>
            <w:r w:rsidRPr="00D60B2A">
              <w:rPr>
                <w:sz w:val="20"/>
                <w:szCs w:val="20"/>
              </w:rPr>
              <w:t>правописании падежных окончаний имен прилагательных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Склонение имен прилагательных во множественном числе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Сочинение-отзыв по картине </w:t>
            </w:r>
            <w:proofErr w:type="spellStart"/>
            <w:r w:rsidRPr="00D60B2A">
              <w:rPr>
                <w:sz w:val="20"/>
                <w:szCs w:val="20"/>
              </w:rPr>
              <w:t>Н.К.Рериха</w:t>
            </w:r>
            <w:proofErr w:type="spellEnd"/>
            <w:r w:rsidRPr="00D60B2A">
              <w:rPr>
                <w:sz w:val="20"/>
                <w:szCs w:val="20"/>
              </w:rPr>
              <w:t xml:space="preserve"> «Заморские гости»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Именительный и винительный падежи множественного числа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60B2A">
              <w:rPr>
                <w:sz w:val="20"/>
                <w:szCs w:val="20"/>
              </w:rPr>
              <w:t>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Дательный и творительный падежи имен прилагательных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Обобщение  по теме «Имя прилагательное»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Сочинение – отзыв по картине И.Э. Грабаря «Февральская лазурь»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«Имя прилагательное»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  <w:trHeight w:val="640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Местоимение.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11ч.</w:t>
            </w:r>
          </w:p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  <w:trHeight w:val="176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Личные местоимения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123-124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Изменение личных местоимений 1-го и 2-го лица по падежам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125-126</w:t>
            </w:r>
          </w:p>
        </w:tc>
        <w:tc>
          <w:tcPr>
            <w:tcW w:w="3347" w:type="dxa"/>
          </w:tcPr>
          <w:p w:rsidR="00D3319A" w:rsidRPr="00487DC7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Изменение личных местоимений 3-го лица по падежам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Изменение личных местоимений по падежам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347" w:type="dxa"/>
          </w:tcPr>
          <w:p w:rsidR="00D3319A" w:rsidRPr="007A7DBE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«Местоимение»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60B2A">
              <w:rPr>
                <w:sz w:val="20"/>
                <w:szCs w:val="20"/>
              </w:rPr>
              <w:t>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 контрольного диктанта. Повторение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9C5C8B">
              <w:rPr>
                <w:sz w:val="20"/>
                <w:szCs w:val="20"/>
              </w:rPr>
              <w:t>Изложение повествовательного текста с элементами описания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5"/>
          <w:wBefore w:w="9" w:type="dxa"/>
          <w:wAfter w:w="823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 изложения. Обобщение по теме «Местоимение»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gridSpan w:val="9"/>
            <w:tcBorders>
              <w:bottom w:val="nil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Глагол.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Роль глаголов в языке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38ч.</w:t>
            </w:r>
          </w:p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134-135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Неопределенная форма глагола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3245C6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36-137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139-140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изложения. </w:t>
            </w:r>
            <w:r w:rsidRPr="00D60B2A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Сочинение по картине И.И. Левитана «Весна. Большая вода»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 и 2-е спряжение глаголов настоящего времени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347" w:type="dxa"/>
          </w:tcPr>
          <w:p w:rsidR="00D3319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 и 2-е спряжение глаголов будущего времени</w:t>
            </w:r>
            <w:r>
              <w:rPr>
                <w:sz w:val="20"/>
                <w:szCs w:val="20"/>
              </w:rPr>
              <w:t>.</w:t>
            </w:r>
          </w:p>
          <w:p w:rsidR="00D3319A" w:rsidRPr="007A7DBE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Наши проекты</w:t>
            </w:r>
            <w:r w:rsidR="007A7DBE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  <w:trHeight w:val="696"/>
        </w:trPr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145-146</w:t>
            </w:r>
          </w:p>
        </w:tc>
        <w:tc>
          <w:tcPr>
            <w:tcW w:w="3347" w:type="dxa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3F3F8D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147-148</w:t>
            </w:r>
          </w:p>
        </w:tc>
        <w:tc>
          <w:tcPr>
            <w:tcW w:w="3347" w:type="dxa"/>
          </w:tcPr>
          <w:p w:rsidR="00D3319A" w:rsidRPr="007A7DBE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Возвратные</w:t>
            </w:r>
            <w:r>
              <w:rPr>
                <w:sz w:val="20"/>
                <w:szCs w:val="20"/>
              </w:rPr>
              <w:t xml:space="preserve"> </w:t>
            </w:r>
            <w:r w:rsidRPr="00D60B2A">
              <w:rPr>
                <w:sz w:val="20"/>
                <w:szCs w:val="20"/>
              </w:rPr>
              <w:t>глаголы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150-151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Правописание </w:t>
            </w:r>
            <w:proofErr w:type="gramStart"/>
            <w:r w:rsidRPr="00D60B2A">
              <w:rPr>
                <w:sz w:val="20"/>
                <w:szCs w:val="20"/>
              </w:rPr>
              <w:t>–</w:t>
            </w:r>
            <w:proofErr w:type="spellStart"/>
            <w:r w:rsidRPr="00D60B2A">
              <w:rPr>
                <w:i/>
                <w:iCs/>
                <w:sz w:val="20"/>
                <w:szCs w:val="20"/>
              </w:rPr>
              <w:t>т</w:t>
            </w:r>
            <w:proofErr w:type="gramEnd"/>
            <w:r w:rsidRPr="00D60B2A">
              <w:rPr>
                <w:i/>
                <w:iCs/>
                <w:sz w:val="20"/>
                <w:szCs w:val="20"/>
              </w:rPr>
              <w:t>ся</w:t>
            </w:r>
            <w:proofErr w:type="spellEnd"/>
            <w:r w:rsidRPr="00D60B2A">
              <w:rPr>
                <w:i/>
                <w:iCs/>
                <w:sz w:val="20"/>
                <w:szCs w:val="20"/>
              </w:rPr>
              <w:t xml:space="preserve"> и –</w:t>
            </w:r>
            <w:proofErr w:type="spellStart"/>
            <w:r w:rsidRPr="00D60B2A">
              <w:rPr>
                <w:i/>
                <w:iCs/>
                <w:sz w:val="20"/>
                <w:szCs w:val="20"/>
              </w:rPr>
              <w:t>ться</w:t>
            </w:r>
            <w:proofErr w:type="spellEnd"/>
            <w:r w:rsidRPr="00D60B2A">
              <w:rPr>
                <w:sz w:val="20"/>
                <w:szCs w:val="20"/>
              </w:rPr>
              <w:t xml:space="preserve"> в возвратных глаголах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 xml:space="preserve">Закрепление </w:t>
            </w:r>
            <w:proofErr w:type="gramStart"/>
            <w:r w:rsidRPr="00D60B2A">
              <w:rPr>
                <w:sz w:val="20"/>
                <w:szCs w:val="20"/>
              </w:rPr>
              <w:t>изученного</w:t>
            </w:r>
            <w:proofErr w:type="gramEnd"/>
            <w:r w:rsidRPr="00D60B2A">
              <w:rPr>
                <w:sz w:val="20"/>
                <w:szCs w:val="20"/>
              </w:rPr>
              <w:t>. Составление рассказа по серии картинок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53</w:t>
            </w:r>
            <w:r w:rsidRPr="00D60B2A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глаголов в прошедшем времени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Правописание родовых окончаний глаголов в прошедшем времени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Изложение повествовательного текста по вопросам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36C50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Контрольный диктант по теме «Глагол»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343524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158-159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контрольного диктанта. </w:t>
            </w:r>
            <w:r w:rsidRPr="00D60B2A">
              <w:rPr>
                <w:sz w:val="20"/>
                <w:szCs w:val="20"/>
              </w:rPr>
              <w:t>Обобщение по теме «Глагол»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E3CD6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E3CD6" w:rsidRDefault="00D3319A" w:rsidP="00487DC7">
            <w:pPr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Проверка знаний по теме «Глагол»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9"/>
          <w:wBefore w:w="9" w:type="dxa"/>
          <w:wAfter w:w="8445" w:type="dxa"/>
        </w:trPr>
        <w:tc>
          <w:tcPr>
            <w:tcW w:w="969" w:type="dxa"/>
            <w:gridSpan w:val="2"/>
          </w:tcPr>
          <w:p w:rsidR="00D3319A" w:rsidRPr="002E3CD6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Анализ</w:t>
            </w:r>
          </w:p>
          <w:p w:rsidR="00D3319A" w:rsidRPr="000C374D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изложения, тестовой работы.</w:t>
            </w:r>
          </w:p>
          <w:p w:rsidR="00D3319A" w:rsidRPr="00D60B2A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Повторение.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Язык. Речь. Текст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90" w:type="dxa"/>
            <w:gridSpan w:val="5"/>
            <w:tcBorders>
              <w:bottom w:val="nil"/>
            </w:tcBorders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8"/>
          <w:wBefore w:w="9" w:type="dxa"/>
          <w:wAfter w:w="8430" w:type="dxa"/>
        </w:trPr>
        <w:tc>
          <w:tcPr>
            <w:tcW w:w="969" w:type="dxa"/>
            <w:gridSpan w:val="2"/>
          </w:tcPr>
          <w:p w:rsidR="00D3319A" w:rsidRPr="00EE2A9C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60B2A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Предложение и словосочетание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8"/>
          <w:wBefore w:w="9" w:type="dxa"/>
          <w:wAfter w:w="8430" w:type="dxa"/>
        </w:trPr>
        <w:tc>
          <w:tcPr>
            <w:tcW w:w="969" w:type="dxa"/>
            <w:gridSpan w:val="2"/>
          </w:tcPr>
          <w:p w:rsidR="00D3319A" w:rsidRPr="00EE2A9C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8"/>
          <w:wBefore w:w="9" w:type="dxa"/>
          <w:wAfter w:w="8430" w:type="dxa"/>
        </w:trPr>
        <w:tc>
          <w:tcPr>
            <w:tcW w:w="969" w:type="dxa"/>
            <w:gridSpan w:val="2"/>
          </w:tcPr>
          <w:p w:rsidR="00D3319A" w:rsidRPr="00EE2A9C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8"/>
          <w:wBefore w:w="9" w:type="dxa"/>
          <w:wAfter w:w="8430" w:type="dxa"/>
          <w:trHeight w:val="163"/>
        </w:trPr>
        <w:tc>
          <w:tcPr>
            <w:tcW w:w="969" w:type="dxa"/>
            <w:gridSpan w:val="2"/>
          </w:tcPr>
          <w:p w:rsidR="00D3319A" w:rsidRPr="00EE2A9C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347" w:type="dxa"/>
          </w:tcPr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Состав слова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D3319A" w:rsidRPr="00D60B2A" w:rsidTr="007A7DBE">
        <w:trPr>
          <w:gridBefore w:val="1"/>
          <w:gridAfter w:val="8"/>
          <w:wBefore w:w="9" w:type="dxa"/>
          <w:wAfter w:w="8430" w:type="dxa"/>
          <w:trHeight w:val="341"/>
        </w:trPr>
        <w:tc>
          <w:tcPr>
            <w:tcW w:w="969" w:type="dxa"/>
            <w:gridSpan w:val="2"/>
          </w:tcPr>
          <w:p w:rsidR="00D3319A" w:rsidRPr="00742F7C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347" w:type="dxa"/>
          </w:tcPr>
          <w:p w:rsidR="00D3319A" w:rsidRPr="007A7DBE" w:rsidRDefault="00D3319A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b/>
                <w:bCs/>
                <w:sz w:val="20"/>
                <w:szCs w:val="20"/>
              </w:rPr>
              <w:t>Итоговый контрольный диктант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  <w:tr w:rsidR="007A7DBE" w:rsidRPr="00D60B2A" w:rsidTr="007A7DBE">
        <w:trPr>
          <w:gridBefore w:val="1"/>
          <w:gridAfter w:val="8"/>
          <w:wBefore w:w="9" w:type="dxa"/>
          <w:wAfter w:w="8430" w:type="dxa"/>
          <w:trHeight w:val="519"/>
        </w:trPr>
        <w:tc>
          <w:tcPr>
            <w:tcW w:w="969" w:type="dxa"/>
            <w:gridSpan w:val="2"/>
          </w:tcPr>
          <w:p w:rsidR="007A7DBE" w:rsidRDefault="007A7DBE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347" w:type="dxa"/>
          </w:tcPr>
          <w:p w:rsidR="007A7DBE" w:rsidRPr="00D60B2A" w:rsidRDefault="007A7DBE" w:rsidP="00487DC7">
            <w:pPr>
              <w:snapToGrid w:val="0"/>
              <w:rPr>
                <w:b/>
                <w:bCs/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Изложение повествовательного текста по цитатному плану</w:t>
            </w:r>
          </w:p>
        </w:tc>
        <w:tc>
          <w:tcPr>
            <w:tcW w:w="851" w:type="dxa"/>
          </w:tcPr>
          <w:p w:rsidR="007A7DBE" w:rsidRDefault="007A7DBE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7A7DBE" w:rsidRPr="00D60B2A" w:rsidRDefault="007A7DBE">
            <w:pPr>
              <w:spacing w:after="200" w:line="276" w:lineRule="auto"/>
            </w:pPr>
          </w:p>
        </w:tc>
      </w:tr>
      <w:tr w:rsidR="00D3319A" w:rsidRPr="00D60B2A" w:rsidTr="00487DC7">
        <w:trPr>
          <w:gridBefore w:val="1"/>
          <w:gridAfter w:val="8"/>
          <w:wBefore w:w="9" w:type="dxa"/>
          <w:wAfter w:w="8430" w:type="dxa"/>
        </w:trPr>
        <w:tc>
          <w:tcPr>
            <w:tcW w:w="969" w:type="dxa"/>
            <w:gridSpan w:val="2"/>
          </w:tcPr>
          <w:p w:rsidR="00D3319A" w:rsidRPr="00D60B2A" w:rsidRDefault="00D3319A" w:rsidP="00487D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169-170</w:t>
            </w:r>
          </w:p>
        </w:tc>
        <w:tc>
          <w:tcPr>
            <w:tcW w:w="3347" w:type="dxa"/>
          </w:tcPr>
          <w:p w:rsidR="00D3319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Части речи</w:t>
            </w:r>
            <w:r>
              <w:rPr>
                <w:sz w:val="20"/>
                <w:szCs w:val="20"/>
              </w:rPr>
              <w:t>. Повторение.</w:t>
            </w:r>
          </w:p>
          <w:p w:rsidR="00D3319A" w:rsidRDefault="00D3319A" w:rsidP="00487DC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контрольного диктанта и изложения.</w:t>
            </w:r>
          </w:p>
          <w:p w:rsidR="00D3319A" w:rsidRPr="00D60B2A" w:rsidRDefault="00D3319A" w:rsidP="00487DC7">
            <w:pPr>
              <w:snapToGrid w:val="0"/>
              <w:rPr>
                <w:sz w:val="20"/>
                <w:szCs w:val="20"/>
              </w:rPr>
            </w:pPr>
            <w:r w:rsidRPr="00D60B2A">
              <w:rPr>
                <w:sz w:val="20"/>
                <w:szCs w:val="20"/>
              </w:rPr>
              <w:t>Игра «По галактике Частей Речи»</w:t>
            </w:r>
          </w:p>
        </w:tc>
        <w:tc>
          <w:tcPr>
            <w:tcW w:w="851" w:type="dxa"/>
          </w:tcPr>
          <w:p w:rsidR="00D3319A" w:rsidRPr="00D60B2A" w:rsidRDefault="00D3319A" w:rsidP="00487DC7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gridSpan w:val="6"/>
            <w:shd w:val="clear" w:color="auto" w:fill="auto"/>
          </w:tcPr>
          <w:p w:rsidR="00D3319A" w:rsidRPr="00D60B2A" w:rsidRDefault="00D3319A">
            <w:pPr>
              <w:spacing w:after="200" w:line="276" w:lineRule="auto"/>
            </w:pPr>
          </w:p>
        </w:tc>
      </w:tr>
    </w:tbl>
    <w:p w:rsidR="00487DC7" w:rsidRDefault="00487DC7" w:rsidP="00D027C2"/>
    <w:p w:rsidR="00487DC7" w:rsidRDefault="00487DC7" w:rsidP="00D027C2"/>
    <w:p w:rsidR="00487DC7" w:rsidRDefault="00487DC7" w:rsidP="00D027C2"/>
    <w:p w:rsidR="00487DC7" w:rsidRDefault="00487DC7" w:rsidP="00D027C2"/>
    <w:p w:rsidR="00487DC7" w:rsidRDefault="00487DC7" w:rsidP="00D027C2"/>
    <w:p w:rsidR="00487DC7" w:rsidRDefault="00487DC7" w:rsidP="00D027C2"/>
    <w:p w:rsidR="00487DC7" w:rsidRDefault="00487DC7" w:rsidP="00D027C2"/>
    <w:p w:rsidR="00487DC7" w:rsidRDefault="00487DC7" w:rsidP="00D027C2"/>
    <w:p w:rsidR="00D3319A" w:rsidRDefault="00D3319A" w:rsidP="00D027C2"/>
    <w:p w:rsidR="00D027C2" w:rsidRDefault="00D027C2" w:rsidP="00D027C2"/>
    <w:p w:rsidR="00237823" w:rsidRPr="00D027C2" w:rsidRDefault="00237823" w:rsidP="006A0946"/>
    <w:sectPr w:rsidR="00237823" w:rsidRPr="00D027C2" w:rsidSect="00D027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F1D" w:rsidRDefault="00A15F1D" w:rsidP="00A74120">
      <w:r>
        <w:separator/>
      </w:r>
    </w:p>
  </w:endnote>
  <w:endnote w:type="continuationSeparator" w:id="0">
    <w:p w:rsidR="00A15F1D" w:rsidRDefault="00A15F1D" w:rsidP="00A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487D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5140026"/>
      <w:docPartObj>
        <w:docPartGallery w:val="Page Numbers (Bottom of Page)"/>
        <w:docPartUnique/>
      </w:docPartObj>
    </w:sdtPr>
    <w:sdtEndPr/>
    <w:sdtContent>
      <w:p w:rsidR="00487DC7" w:rsidRDefault="00487D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11">
          <w:rPr>
            <w:noProof/>
          </w:rPr>
          <w:t>1</w:t>
        </w:r>
        <w:r>
          <w:fldChar w:fldCharType="end"/>
        </w:r>
      </w:p>
    </w:sdtContent>
  </w:sdt>
  <w:p w:rsidR="00487DC7" w:rsidRDefault="00487D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487D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F1D" w:rsidRDefault="00A15F1D" w:rsidP="00A74120">
      <w:r>
        <w:separator/>
      </w:r>
    </w:p>
  </w:footnote>
  <w:footnote w:type="continuationSeparator" w:id="0">
    <w:p w:rsidR="00A15F1D" w:rsidRDefault="00A15F1D" w:rsidP="00A74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487D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487DC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DC7" w:rsidRDefault="00487D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5E"/>
    <w:rsid w:val="000A2211"/>
    <w:rsid w:val="00121CE7"/>
    <w:rsid w:val="00171546"/>
    <w:rsid w:val="00237823"/>
    <w:rsid w:val="00302896"/>
    <w:rsid w:val="003F035E"/>
    <w:rsid w:val="003F7ACF"/>
    <w:rsid w:val="00461239"/>
    <w:rsid w:val="004812FC"/>
    <w:rsid w:val="00487DC7"/>
    <w:rsid w:val="006A0946"/>
    <w:rsid w:val="007A7DBE"/>
    <w:rsid w:val="00814DA3"/>
    <w:rsid w:val="00A15F1D"/>
    <w:rsid w:val="00A74120"/>
    <w:rsid w:val="00B03873"/>
    <w:rsid w:val="00C5534B"/>
    <w:rsid w:val="00CA1FBC"/>
    <w:rsid w:val="00D027C2"/>
    <w:rsid w:val="00D3259F"/>
    <w:rsid w:val="00D3319A"/>
    <w:rsid w:val="00DE1C6A"/>
    <w:rsid w:val="00E14E55"/>
    <w:rsid w:val="00E7413F"/>
    <w:rsid w:val="00EE6C74"/>
    <w:rsid w:val="00F3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D027C2"/>
    <w:pPr>
      <w:widowControl w:val="0"/>
      <w:tabs>
        <w:tab w:val="num" w:pos="432"/>
      </w:tabs>
      <w:suppressAutoHyphens/>
      <w:spacing w:before="480" w:after="200" w:line="276" w:lineRule="auto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0"/>
    <w:link w:val="20"/>
    <w:uiPriority w:val="99"/>
    <w:qFormat/>
    <w:rsid w:val="00D027C2"/>
    <w:pPr>
      <w:widowControl w:val="0"/>
      <w:tabs>
        <w:tab w:val="num" w:pos="576"/>
      </w:tabs>
      <w:suppressAutoHyphens/>
      <w:spacing w:before="200" w:after="200" w:line="276" w:lineRule="auto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D027C2"/>
    <w:pPr>
      <w:widowControl w:val="0"/>
      <w:tabs>
        <w:tab w:val="num" w:pos="720"/>
      </w:tabs>
      <w:suppressAutoHyphens/>
      <w:spacing w:before="200" w:after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sz w:val="22"/>
      <w:szCs w:val="22"/>
      <w:lang w:val="en-US" w:eastAsia="en-US"/>
    </w:rPr>
  </w:style>
  <w:style w:type="paragraph" w:styleId="4">
    <w:name w:val="heading 4"/>
    <w:basedOn w:val="a"/>
    <w:next w:val="a0"/>
    <w:link w:val="40"/>
    <w:uiPriority w:val="99"/>
    <w:qFormat/>
    <w:rsid w:val="00D027C2"/>
    <w:pPr>
      <w:widowControl w:val="0"/>
      <w:tabs>
        <w:tab w:val="num" w:pos="864"/>
      </w:tabs>
      <w:suppressAutoHyphens/>
      <w:spacing w:before="200" w:after="200" w:line="276" w:lineRule="auto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sz w:val="22"/>
      <w:szCs w:val="22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rsid w:val="00D027C2"/>
    <w:pPr>
      <w:widowControl w:val="0"/>
      <w:tabs>
        <w:tab w:val="num" w:pos="1008"/>
      </w:tabs>
      <w:suppressAutoHyphens/>
      <w:spacing w:before="200" w:after="200" w:line="276" w:lineRule="auto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sz w:val="22"/>
      <w:szCs w:val="22"/>
      <w:lang w:val="en-US" w:eastAsia="en-US"/>
    </w:rPr>
  </w:style>
  <w:style w:type="paragraph" w:styleId="6">
    <w:name w:val="heading 6"/>
    <w:basedOn w:val="a"/>
    <w:next w:val="a0"/>
    <w:link w:val="60"/>
    <w:uiPriority w:val="99"/>
    <w:qFormat/>
    <w:rsid w:val="00D027C2"/>
    <w:pPr>
      <w:widowControl w:val="0"/>
      <w:tabs>
        <w:tab w:val="num" w:pos="1152"/>
      </w:tabs>
      <w:suppressAutoHyphens/>
      <w:spacing w:after="200"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sz w:val="22"/>
      <w:szCs w:val="22"/>
      <w:lang w:val="en-US" w:eastAsia="en-US"/>
    </w:rPr>
  </w:style>
  <w:style w:type="paragraph" w:styleId="7">
    <w:name w:val="heading 7"/>
    <w:basedOn w:val="a"/>
    <w:next w:val="a0"/>
    <w:link w:val="70"/>
    <w:uiPriority w:val="99"/>
    <w:qFormat/>
    <w:rsid w:val="00D027C2"/>
    <w:pPr>
      <w:widowControl w:val="0"/>
      <w:tabs>
        <w:tab w:val="num" w:pos="1296"/>
      </w:tabs>
      <w:suppressAutoHyphens/>
      <w:spacing w:after="200" w:line="276" w:lineRule="auto"/>
      <w:ind w:left="1296" w:hanging="1296"/>
      <w:outlineLvl w:val="6"/>
    </w:pPr>
    <w:rPr>
      <w:rFonts w:ascii="Cambria" w:eastAsia="Arial Unicode MS" w:hAnsi="Cambria" w:cs="Cambria"/>
      <w:i/>
      <w:iCs/>
      <w:kern w:val="1"/>
      <w:sz w:val="22"/>
      <w:szCs w:val="22"/>
      <w:lang w:val="en-US" w:eastAsia="en-US"/>
    </w:rPr>
  </w:style>
  <w:style w:type="paragraph" w:styleId="8">
    <w:name w:val="heading 8"/>
    <w:basedOn w:val="a"/>
    <w:next w:val="a0"/>
    <w:link w:val="80"/>
    <w:uiPriority w:val="99"/>
    <w:qFormat/>
    <w:rsid w:val="00D027C2"/>
    <w:pPr>
      <w:widowControl w:val="0"/>
      <w:tabs>
        <w:tab w:val="num" w:pos="1440"/>
      </w:tabs>
      <w:suppressAutoHyphens/>
      <w:spacing w:after="200" w:line="276" w:lineRule="auto"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9"/>
    <w:qFormat/>
    <w:rsid w:val="00D027C2"/>
    <w:pPr>
      <w:widowControl w:val="0"/>
      <w:tabs>
        <w:tab w:val="num" w:pos="1584"/>
      </w:tabs>
      <w:suppressAutoHyphens/>
      <w:spacing w:after="200" w:line="276" w:lineRule="auto"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74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4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4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027C2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D027C2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D027C2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D027C2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027C2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027C2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027C2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027C2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027C2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D027C2"/>
  </w:style>
  <w:style w:type="character" w:customStyle="1" w:styleId="a8">
    <w:name w:val="Название Знак"/>
    <w:uiPriority w:val="99"/>
    <w:rsid w:val="00D027C2"/>
    <w:rPr>
      <w:rFonts w:ascii="Cambria" w:hAnsi="Cambria" w:cs="Cambria"/>
      <w:spacing w:val="5"/>
      <w:sz w:val="52"/>
      <w:szCs w:val="52"/>
    </w:rPr>
  </w:style>
  <w:style w:type="character" w:customStyle="1" w:styleId="a9">
    <w:name w:val="Подзаголовок Знак"/>
    <w:uiPriority w:val="99"/>
    <w:rsid w:val="00D027C2"/>
    <w:rPr>
      <w:rFonts w:ascii="Cambria" w:hAnsi="Cambria" w:cs="Cambria"/>
      <w:i/>
      <w:iCs/>
      <w:spacing w:val="13"/>
      <w:sz w:val="24"/>
      <w:szCs w:val="24"/>
    </w:rPr>
  </w:style>
  <w:style w:type="character" w:styleId="aa">
    <w:name w:val="Strong"/>
    <w:basedOn w:val="a1"/>
    <w:uiPriority w:val="99"/>
    <w:qFormat/>
    <w:rsid w:val="00D027C2"/>
    <w:rPr>
      <w:b/>
      <w:bCs/>
    </w:rPr>
  </w:style>
  <w:style w:type="character" w:styleId="ab">
    <w:name w:val="Emphasis"/>
    <w:basedOn w:val="a1"/>
    <w:uiPriority w:val="99"/>
    <w:qFormat/>
    <w:rsid w:val="00D027C2"/>
    <w:rPr>
      <w:b/>
      <w:bCs/>
      <w:i/>
      <w:iCs/>
      <w:spacing w:val="10"/>
    </w:rPr>
  </w:style>
  <w:style w:type="character" w:customStyle="1" w:styleId="ac">
    <w:name w:val="Без интервала Знак"/>
    <w:uiPriority w:val="99"/>
    <w:rsid w:val="00D027C2"/>
  </w:style>
  <w:style w:type="character" w:customStyle="1" w:styleId="21">
    <w:name w:val="Цитата 2 Знак"/>
    <w:uiPriority w:val="99"/>
    <w:rsid w:val="00D027C2"/>
    <w:rPr>
      <w:i/>
      <w:iCs/>
    </w:rPr>
  </w:style>
  <w:style w:type="character" w:customStyle="1" w:styleId="ad">
    <w:name w:val="Выделенная цитата Знак"/>
    <w:uiPriority w:val="99"/>
    <w:rsid w:val="00D027C2"/>
    <w:rPr>
      <w:b/>
      <w:bCs/>
      <w:i/>
      <w:iCs/>
    </w:rPr>
  </w:style>
  <w:style w:type="character" w:customStyle="1" w:styleId="12">
    <w:name w:val="Слабое выделение1"/>
    <w:uiPriority w:val="99"/>
    <w:rsid w:val="00D027C2"/>
    <w:rPr>
      <w:i/>
      <w:iCs/>
    </w:rPr>
  </w:style>
  <w:style w:type="character" w:customStyle="1" w:styleId="13">
    <w:name w:val="Сильное выделение1"/>
    <w:uiPriority w:val="99"/>
    <w:rsid w:val="00D027C2"/>
    <w:rPr>
      <w:b/>
      <w:bCs/>
    </w:rPr>
  </w:style>
  <w:style w:type="character" w:customStyle="1" w:styleId="14">
    <w:name w:val="Слабая ссылка1"/>
    <w:uiPriority w:val="99"/>
    <w:rsid w:val="00D027C2"/>
    <w:rPr>
      <w:smallCaps/>
    </w:rPr>
  </w:style>
  <w:style w:type="character" w:customStyle="1" w:styleId="15">
    <w:name w:val="Сильная ссылка1"/>
    <w:uiPriority w:val="99"/>
    <w:rsid w:val="00D027C2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D027C2"/>
    <w:rPr>
      <w:i/>
      <w:iCs/>
      <w:smallCaps/>
      <w:spacing w:val="5"/>
    </w:rPr>
  </w:style>
  <w:style w:type="character" w:customStyle="1" w:styleId="ae">
    <w:name w:val="Основной текст с отступом Знак"/>
    <w:uiPriority w:val="99"/>
    <w:rsid w:val="00D027C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D027C2"/>
  </w:style>
  <w:style w:type="paragraph" w:customStyle="1" w:styleId="af">
    <w:name w:val="Заголовок"/>
    <w:next w:val="a0"/>
    <w:uiPriority w:val="99"/>
    <w:rsid w:val="00D027C2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f0"/>
    <w:uiPriority w:val="99"/>
    <w:rsid w:val="00D027C2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rsid w:val="00D027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List"/>
    <w:basedOn w:val="a0"/>
    <w:uiPriority w:val="99"/>
    <w:rsid w:val="00D027C2"/>
  </w:style>
  <w:style w:type="paragraph" w:customStyle="1" w:styleId="17">
    <w:name w:val="Название1"/>
    <w:basedOn w:val="a"/>
    <w:uiPriority w:val="99"/>
    <w:rsid w:val="00D027C2"/>
    <w:pPr>
      <w:suppressLineNumbers/>
      <w:suppressAutoHyphens/>
      <w:spacing w:before="120" w:after="120" w:line="100" w:lineRule="atLeast"/>
    </w:pPr>
    <w:rPr>
      <w:i/>
      <w:iCs/>
      <w:kern w:val="1"/>
      <w:lang w:eastAsia="ar-SA"/>
    </w:rPr>
  </w:style>
  <w:style w:type="paragraph" w:customStyle="1" w:styleId="18">
    <w:name w:val="Указатель1"/>
    <w:basedOn w:val="a"/>
    <w:uiPriority w:val="99"/>
    <w:rsid w:val="00D027C2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af2">
    <w:name w:val="Subtitle"/>
    <w:basedOn w:val="a"/>
    <w:next w:val="a0"/>
    <w:link w:val="19"/>
    <w:uiPriority w:val="99"/>
    <w:qFormat/>
    <w:rsid w:val="00D027C2"/>
    <w:pPr>
      <w:widowControl w:val="0"/>
      <w:suppressAutoHyphens/>
      <w:spacing w:after="600" w:line="276" w:lineRule="auto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 w:eastAsia="en-US"/>
    </w:rPr>
  </w:style>
  <w:style w:type="character" w:customStyle="1" w:styleId="19">
    <w:name w:val="Подзаголовок Знак1"/>
    <w:basedOn w:val="a1"/>
    <w:link w:val="af2"/>
    <w:uiPriority w:val="99"/>
    <w:rsid w:val="00D027C2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a">
    <w:name w:val="Без интервала1"/>
    <w:uiPriority w:val="99"/>
    <w:rsid w:val="00D027C2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b">
    <w:name w:val="Абзац списка1"/>
    <w:uiPriority w:val="99"/>
    <w:rsid w:val="00D027C2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D027C2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c">
    <w:name w:val="Выделенная цитата1"/>
    <w:uiPriority w:val="99"/>
    <w:rsid w:val="00D027C2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3">
    <w:name w:val="TOC Heading"/>
    <w:basedOn w:val="1"/>
    <w:uiPriority w:val="99"/>
    <w:qFormat/>
    <w:rsid w:val="00D027C2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4">
    <w:name w:val="Body Text Indent"/>
    <w:basedOn w:val="a"/>
    <w:link w:val="1d"/>
    <w:uiPriority w:val="99"/>
    <w:rsid w:val="00D027C2"/>
    <w:pPr>
      <w:widowControl w:val="0"/>
      <w:pBdr>
        <w:left w:val="single" w:sz="4" w:space="4" w:color="000000"/>
      </w:pBdr>
      <w:suppressAutoHyphens/>
      <w:spacing w:after="200"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 w:eastAsia="en-US"/>
    </w:rPr>
  </w:style>
  <w:style w:type="character" w:customStyle="1" w:styleId="1d">
    <w:name w:val="Основной текст с отступом Знак1"/>
    <w:basedOn w:val="a1"/>
    <w:link w:val="af4"/>
    <w:uiPriority w:val="99"/>
    <w:rsid w:val="00D027C2"/>
    <w:rPr>
      <w:rFonts w:ascii="Calibri" w:eastAsia="Arial Unicode MS" w:hAnsi="Calibri" w:cs="Calibri"/>
      <w:kern w:val="1"/>
      <w:sz w:val="28"/>
      <w:szCs w:val="28"/>
      <w:lang w:val="en-US"/>
    </w:rPr>
  </w:style>
  <w:style w:type="character" w:styleId="af5">
    <w:name w:val="page number"/>
    <w:basedOn w:val="a1"/>
    <w:uiPriority w:val="99"/>
    <w:rsid w:val="00D027C2"/>
  </w:style>
  <w:style w:type="paragraph" w:styleId="af6">
    <w:name w:val="Normal (Web)"/>
    <w:basedOn w:val="a"/>
    <w:uiPriority w:val="99"/>
    <w:rsid w:val="00D027C2"/>
    <w:pPr>
      <w:spacing w:before="225" w:after="225"/>
    </w:pPr>
  </w:style>
  <w:style w:type="character" w:customStyle="1" w:styleId="-2">
    <w:name w:val="-2"/>
    <w:uiPriority w:val="99"/>
    <w:rsid w:val="00D027C2"/>
  </w:style>
  <w:style w:type="character" w:customStyle="1" w:styleId="-15">
    <w:name w:val="-1.5"/>
    <w:uiPriority w:val="99"/>
    <w:rsid w:val="00D027C2"/>
  </w:style>
  <w:style w:type="character" w:customStyle="1" w:styleId="-05">
    <w:name w:val="-0.5"/>
    <w:uiPriority w:val="99"/>
    <w:rsid w:val="00D027C2"/>
  </w:style>
  <w:style w:type="character" w:customStyle="1" w:styleId="-1">
    <w:name w:val="-1"/>
    <w:uiPriority w:val="99"/>
    <w:rsid w:val="00D027C2"/>
  </w:style>
  <w:style w:type="paragraph" w:customStyle="1" w:styleId="u-2-msonormal">
    <w:name w:val="u-2-msonormal"/>
    <w:basedOn w:val="a"/>
    <w:uiPriority w:val="99"/>
    <w:rsid w:val="00D027C2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D027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D027C2"/>
  </w:style>
  <w:style w:type="character" w:customStyle="1" w:styleId="1e">
    <w:name w:val="Название Знак1"/>
    <w:link w:val="af7"/>
    <w:uiPriority w:val="99"/>
    <w:locked/>
    <w:rsid w:val="00D027C2"/>
    <w:rPr>
      <w:b/>
      <w:bCs/>
      <w:sz w:val="24"/>
      <w:szCs w:val="24"/>
      <w:lang w:eastAsia="ru-RU"/>
    </w:rPr>
  </w:style>
  <w:style w:type="paragraph" w:styleId="af7">
    <w:name w:val="Title"/>
    <w:basedOn w:val="a"/>
    <w:link w:val="1e"/>
    <w:uiPriority w:val="99"/>
    <w:qFormat/>
    <w:rsid w:val="00D027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22">
    <w:name w:val="Название Знак2"/>
    <w:basedOn w:val="a1"/>
    <w:uiPriority w:val="99"/>
    <w:rsid w:val="00D027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itleChar1">
    <w:name w:val="Title Char1"/>
    <w:basedOn w:val="a1"/>
    <w:uiPriority w:val="99"/>
    <w:rsid w:val="00D027C2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8">
    <w:name w:val="Table Grid"/>
    <w:basedOn w:val="a2"/>
    <w:uiPriority w:val="99"/>
    <w:rsid w:val="00D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027C2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uiPriority w:val="99"/>
    <w:rsid w:val="00D027C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uiPriority w:val="99"/>
    <w:rsid w:val="00D027C2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49">
    <w:name w:val="Font Style49"/>
    <w:basedOn w:val="a1"/>
    <w:uiPriority w:val="99"/>
    <w:rsid w:val="00D027C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D027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027C2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1">
    <w:name w:val="Style11"/>
    <w:basedOn w:val="a"/>
    <w:uiPriority w:val="99"/>
    <w:rsid w:val="00D027C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1"/>
    <w:uiPriority w:val="99"/>
    <w:rsid w:val="00D027C2"/>
    <w:rPr>
      <w:rFonts w:ascii="Times New Roman" w:hAnsi="Times New Roman" w:cs="Times New Roman"/>
      <w:b/>
      <w:bCs/>
      <w:sz w:val="14"/>
      <w:szCs w:val="14"/>
    </w:rPr>
  </w:style>
  <w:style w:type="character" w:styleId="af9">
    <w:name w:val="Hyperlink"/>
    <w:basedOn w:val="a1"/>
    <w:uiPriority w:val="99"/>
    <w:rsid w:val="00D027C2"/>
    <w:rPr>
      <w:color w:val="0000FF"/>
      <w:u w:val="single"/>
    </w:rPr>
  </w:style>
  <w:style w:type="character" w:customStyle="1" w:styleId="91">
    <w:name w:val="Знак Знак9"/>
    <w:uiPriority w:val="99"/>
    <w:locked/>
    <w:rsid w:val="00D027C2"/>
    <w:rPr>
      <w:b/>
      <w:bCs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D027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D027C2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D027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D027C2"/>
    <w:pPr>
      <w:ind w:left="720"/>
    </w:pPr>
  </w:style>
  <w:style w:type="character" w:customStyle="1" w:styleId="c8">
    <w:name w:val="c8"/>
    <w:basedOn w:val="a1"/>
    <w:uiPriority w:val="99"/>
    <w:rsid w:val="00D027C2"/>
  </w:style>
  <w:style w:type="paragraph" w:customStyle="1" w:styleId="211">
    <w:name w:val="Основной текст 21"/>
    <w:basedOn w:val="a"/>
    <w:uiPriority w:val="99"/>
    <w:rsid w:val="00D027C2"/>
    <w:pPr>
      <w:suppressAutoHyphens/>
      <w:spacing w:line="100" w:lineRule="atLeast"/>
    </w:pPr>
    <w:rPr>
      <w:rFonts w:ascii="Calibri" w:eastAsia="Calibri" w:hAnsi="Calibri" w:cs="Calibri"/>
      <w:kern w:val="1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D02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027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23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uiPriority w:val="99"/>
    <w:qFormat/>
    <w:rsid w:val="00D027C2"/>
    <w:pPr>
      <w:widowControl w:val="0"/>
      <w:tabs>
        <w:tab w:val="num" w:pos="432"/>
      </w:tabs>
      <w:suppressAutoHyphens/>
      <w:spacing w:before="480" w:after="200" w:line="276" w:lineRule="auto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 w:eastAsia="en-US"/>
    </w:rPr>
  </w:style>
  <w:style w:type="paragraph" w:styleId="2">
    <w:name w:val="heading 2"/>
    <w:basedOn w:val="a"/>
    <w:next w:val="a0"/>
    <w:link w:val="20"/>
    <w:uiPriority w:val="99"/>
    <w:qFormat/>
    <w:rsid w:val="00D027C2"/>
    <w:pPr>
      <w:widowControl w:val="0"/>
      <w:tabs>
        <w:tab w:val="num" w:pos="576"/>
      </w:tabs>
      <w:suppressAutoHyphens/>
      <w:spacing w:before="200" w:after="200" w:line="276" w:lineRule="auto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 w:eastAsia="en-US"/>
    </w:rPr>
  </w:style>
  <w:style w:type="paragraph" w:styleId="3">
    <w:name w:val="heading 3"/>
    <w:basedOn w:val="a"/>
    <w:next w:val="a0"/>
    <w:link w:val="30"/>
    <w:uiPriority w:val="99"/>
    <w:qFormat/>
    <w:rsid w:val="00D027C2"/>
    <w:pPr>
      <w:widowControl w:val="0"/>
      <w:tabs>
        <w:tab w:val="num" w:pos="720"/>
      </w:tabs>
      <w:suppressAutoHyphens/>
      <w:spacing w:before="200" w:after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sz w:val="22"/>
      <w:szCs w:val="22"/>
      <w:lang w:val="en-US" w:eastAsia="en-US"/>
    </w:rPr>
  </w:style>
  <w:style w:type="paragraph" w:styleId="4">
    <w:name w:val="heading 4"/>
    <w:basedOn w:val="a"/>
    <w:next w:val="a0"/>
    <w:link w:val="40"/>
    <w:uiPriority w:val="99"/>
    <w:qFormat/>
    <w:rsid w:val="00D027C2"/>
    <w:pPr>
      <w:widowControl w:val="0"/>
      <w:tabs>
        <w:tab w:val="num" w:pos="864"/>
      </w:tabs>
      <w:suppressAutoHyphens/>
      <w:spacing w:before="200" w:after="200" w:line="276" w:lineRule="auto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sz w:val="22"/>
      <w:szCs w:val="22"/>
      <w:lang w:val="en-US" w:eastAsia="en-US"/>
    </w:rPr>
  </w:style>
  <w:style w:type="paragraph" w:styleId="5">
    <w:name w:val="heading 5"/>
    <w:basedOn w:val="a"/>
    <w:next w:val="a0"/>
    <w:link w:val="50"/>
    <w:uiPriority w:val="99"/>
    <w:qFormat/>
    <w:rsid w:val="00D027C2"/>
    <w:pPr>
      <w:widowControl w:val="0"/>
      <w:tabs>
        <w:tab w:val="num" w:pos="1008"/>
      </w:tabs>
      <w:suppressAutoHyphens/>
      <w:spacing w:before="200" w:after="200" w:line="276" w:lineRule="auto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sz w:val="22"/>
      <w:szCs w:val="22"/>
      <w:lang w:val="en-US" w:eastAsia="en-US"/>
    </w:rPr>
  </w:style>
  <w:style w:type="paragraph" w:styleId="6">
    <w:name w:val="heading 6"/>
    <w:basedOn w:val="a"/>
    <w:next w:val="a0"/>
    <w:link w:val="60"/>
    <w:uiPriority w:val="99"/>
    <w:qFormat/>
    <w:rsid w:val="00D027C2"/>
    <w:pPr>
      <w:widowControl w:val="0"/>
      <w:tabs>
        <w:tab w:val="num" w:pos="1152"/>
      </w:tabs>
      <w:suppressAutoHyphens/>
      <w:spacing w:after="200"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sz w:val="22"/>
      <w:szCs w:val="22"/>
      <w:lang w:val="en-US" w:eastAsia="en-US"/>
    </w:rPr>
  </w:style>
  <w:style w:type="paragraph" w:styleId="7">
    <w:name w:val="heading 7"/>
    <w:basedOn w:val="a"/>
    <w:next w:val="a0"/>
    <w:link w:val="70"/>
    <w:uiPriority w:val="99"/>
    <w:qFormat/>
    <w:rsid w:val="00D027C2"/>
    <w:pPr>
      <w:widowControl w:val="0"/>
      <w:tabs>
        <w:tab w:val="num" w:pos="1296"/>
      </w:tabs>
      <w:suppressAutoHyphens/>
      <w:spacing w:after="200" w:line="276" w:lineRule="auto"/>
      <w:ind w:left="1296" w:hanging="1296"/>
      <w:outlineLvl w:val="6"/>
    </w:pPr>
    <w:rPr>
      <w:rFonts w:ascii="Cambria" w:eastAsia="Arial Unicode MS" w:hAnsi="Cambria" w:cs="Cambria"/>
      <w:i/>
      <w:iCs/>
      <w:kern w:val="1"/>
      <w:sz w:val="22"/>
      <w:szCs w:val="22"/>
      <w:lang w:val="en-US" w:eastAsia="en-US"/>
    </w:rPr>
  </w:style>
  <w:style w:type="paragraph" w:styleId="8">
    <w:name w:val="heading 8"/>
    <w:basedOn w:val="a"/>
    <w:next w:val="a0"/>
    <w:link w:val="80"/>
    <w:uiPriority w:val="99"/>
    <w:qFormat/>
    <w:rsid w:val="00D027C2"/>
    <w:pPr>
      <w:widowControl w:val="0"/>
      <w:tabs>
        <w:tab w:val="num" w:pos="1440"/>
      </w:tabs>
      <w:suppressAutoHyphens/>
      <w:spacing w:after="200" w:line="276" w:lineRule="auto"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9"/>
    <w:qFormat/>
    <w:rsid w:val="00D027C2"/>
    <w:pPr>
      <w:widowControl w:val="0"/>
      <w:tabs>
        <w:tab w:val="num" w:pos="1584"/>
      </w:tabs>
      <w:suppressAutoHyphens/>
      <w:spacing w:after="200" w:line="276" w:lineRule="auto"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A741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A741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741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A74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D027C2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D027C2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D027C2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D027C2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D027C2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D027C2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D027C2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D027C2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D027C2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customStyle="1" w:styleId="11">
    <w:name w:val="Основной шрифт абзаца1"/>
    <w:uiPriority w:val="99"/>
    <w:rsid w:val="00D027C2"/>
  </w:style>
  <w:style w:type="character" w:customStyle="1" w:styleId="a8">
    <w:name w:val="Название Знак"/>
    <w:uiPriority w:val="99"/>
    <w:rsid w:val="00D027C2"/>
    <w:rPr>
      <w:rFonts w:ascii="Cambria" w:hAnsi="Cambria" w:cs="Cambria"/>
      <w:spacing w:val="5"/>
      <w:sz w:val="52"/>
      <w:szCs w:val="52"/>
    </w:rPr>
  </w:style>
  <w:style w:type="character" w:customStyle="1" w:styleId="a9">
    <w:name w:val="Подзаголовок Знак"/>
    <w:uiPriority w:val="99"/>
    <w:rsid w:val="00D027C2"/>
    <w:rPr>
      <w:rFonts w:ascii="Cambria" w:hAnsi="Cambria" w:cs="Cambria"/>
      <w:i/>
      <w:iCs/>
      <w:spacing w:val="13"/>
      <w:sz w:val="24"/>
      <w:szCs w:val="24"/>
    </w:rPr>
  </w:style>
  <w:style w:type="character" w:styleId="aa">
    <w:name w:val="Strong"/>
    <w:basedOn w:val="a1"/>
    <w:uiPriority w:val="99"/>
    <w:qFormat/>
    <w:rsid w:val="00D027C2"/>
    <w:rPr>
      <w:b/>
      <w:bCs/>
    </w:rPr>
  </w:style>
  <w:style w:type="character" w:styleId="ab">
    <w:name w:val="Emphasis"/>
    <w:basedOn w:val="a1"/>
    <w:uiPriority w:val="99"/>
    <w:qFormat/>
    <w:rsid w:val="00D027C2"/>
    <w:rPr>
      <w:b/>
      <w:bCs/>
      <w:i/>
      <w:iCs/>
      <w:spacing w:val="10"/>
    </w:rPr>
  </w:style>
  <w:style w:type="character" w:customStyle="1" w:styleId="ac">
    <w:name w:val="Без интервала Знак"/>
    <w:uiPriority w:val="99"/>
    <w:rsid w:val="00D027C2"/>
  </w:style>
  <w:style w:type="character" w:customStyle="1" w:styleId="21">
    <w:name w:val="Цитата 2 Знак"/>
    <w:uiPriority w:val="99"/>
    <w:rsid w:val="00D027C2"/>
    <w:rPr>
      <w:i/>
      <w:iCs/>
    </w:rPr>
  </w:style>
  <w:style w:type="character" w:customStyle="1" w:styleId="ad">
    <w:name w:val="Выделенная цитата Знак"/>
    <w:uiPriority w:val="99"/>
    <w:rsid w:val="00D027C2"/>
    <w:rPr>
      <w:b/>
      <w:bCs/>
      <w:i/>
      <w:iCs/>
    </w:rPr>
  </w:style>
  <w:style w:type="character" w:customStyle="1" w:styleId="12">
    <w:name w:val="Слабое выделение1"/>
    <w:uiPriority w:val="99"/>
    <w:rsid w:val="00D027C2"/>
    <w:rPr>
      <w:i/>
      <w:iCs/>
    </w:rPr>
  </w:style>
  <w:style w:type="character" w:customStyle="1" w:styleId="13">
    <w:name w:val="Сильное выделение1"/>
    <w:uiPriority w:val="99"/>
    <w:rsid w:val="00D027C2"/>
    <w:rPr>
      <w:b/>
      <w:bCs/>
    </w:rPr>
  </w:style>
  <w:style w:type="character" w:customStyle="1" w:styleId="14">
    <w:name w:val="Слабая ссылка1"/>
    <w:uiPriority w:val="99"/>
    <w:rsid w:val="00D027C2"/>
    <w:rPr>
      <w:smallCaps/>
    </w:rPr>
  </w:style>
  <w:style w:type="character" w:customStyle="1" w:styleId="15">
    <w:name w:val="Сильная ссылка1"/>
    <w:uiPriority w:val="99"/>
    <w:rsid w:val="00D027C2"/>
    <w:rPr>
      <w:smallCaps/>
      <w:spacing w:val="5"/>
      <w:u w:val="single"/>
    </w:rPr>
  </w:style>
  <w:style w:type="character" w:customStyle="1" w:styleId="16">
    <w:name w:val="Название книги1"/>
    <w:uiPriority w:val="99"/>
    <w:rsid w:val="00D027C2"/>
    <w:rPr>
      <w:i/>
      <w:iCs/>
      <w:smallCaps/>
      <w:spacing w:val="5"/>
    </w:rPr>
  </w:style>
  <w:style w:type="character" w:customStyle="1" w:styleId="ae">
    <w:name w:val="Основной текст с отступом Знак"/>
    <w:uiPriority w:val="99"/>
    <w:rsid w:val="00D027C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D027C2"/>
  </w:style>
  <w:style w:type="paragraph" w:customStyle="1" w:styleId="af">
    <w:name w:val="Заголовок"/>
    <w:next w:val="a0"/>
    <w:uiPriority w:val="99"/>
    <w:rsid w:val="00D027C2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f0"/>
    <w:uiPriority w:val="99"/>
    <w:rsid w:val="00D027C2"/>
    <w:pPr>
      <w:suppressAutoHyphens/>
      <w:spacing w:after="120" w:line="100" w:lineRule="atLeast"/>
    </w:pPr>
    <w:rPr>
      <w:kern w:val="1"/>
      <w:lang w:eastAsia="ar-SA"/>
    </w:rPr>
  </w:style>
  <w:style w:type="character" w:customStyle="1" w:styleId="af0">
    <w:name w:val="Основной текст Знак"/>
    <w:basedOn w:val="a1"/>
    <w:link w:val="a0"/>
    <w:uiPriority w:val="99"/>
    <w:rsid w:val="00D027C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List"/>
    <w:basedOn w:val="a0"/>
    <w:uiPriority w:val="99"/>
    <w:rsid w:val="00D027C2"/>
  </w:style>
  <w:style w:type="paragraph" w:customStyle="1" w:styleId="17">
    <w:name w:val="Название1"/>
    <w:basedOn w:val="a"/>
    <w:uiPriority w:val="99"/>
    <w:rsid w:val="00D027C2"/>
    <w:pPr>
      <w:suppressLineNumbers/>
      <w:suppressAutoHyphens/>
      <w:spacing w:before="120" w:after="120" w:line="100" w:lineRule="atLeast"/>
    </w:pPr>
    <w:rPr>
      <w:i/>
      <w:iCs/>
      <w:kern w:val="1"/>
      <w:lang w:eastAsia="ar-SA"/>
    </w:rPr>
  </w:style>
  <w:style w:type="paragraph" w:customStyle="1" w:styleId="18">
    <w:name w:val="Указатель1"/>
    <w:basedOn w:val="a"/>
    <w:uiPriority w:val="99"/>
    <w:rsid w:val="00D027C2"/>
    <w:pPr>
      <w:suppressLineNumbers/>
      <w:suppressAutoHyphens/>
      <w:spacing w:line="100" w:lineRule="atLeast"/>
    </w:pPr>
    <w:rPr>
      <w:kern w:val="1"/>
      <w:lang w:eastAsia="ar-SA"/>
    </w:rPr>
  </w:style>
  <w:style w:type="paragraph" w:styleId="af2">
    <w:name w:val="Subtitle"/>
    <w:basedOn w:val="a"/>
    <w:next w:val="a0"/>
    <w:link w:val="19"/>
    <w:uiPriority w:val="99"/>
    <w:qFormat/>
    <w:rsid w:val="00D027C2"/>
    <w:pPr>
      <w:widowControl w:val="0"/>
      <w:suppressAutoHyphens/>
      <w:spacing w:after="600" w:line="276" w:lineRule="auto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 w:eastAsia="en-US"/>
    </w:rPr>
  </w:style>
  <w:style w:type="character" w:customStyle="1" w:styleId="19">
    <w:name w:val="Подзаголовок Знак1"/>
    <w:basedOn w:val="a1"/>
    <w:link w:val="af2"/>
    <w:uiPriority w:val="99"/>
    <w:rsid w:val="00D027C2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a">
    <w:name w:val="Без интервала1"/>
    <w:uiPriority w:val="99"/>
    <w:rsid w:val="00D027C2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b">
    <w:name w:val="Абзац списка1"/>
    <w:uiPriority w:val="99"/>
    <w:rsid w:val="00D027C2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D027C2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c">
    <w:name w:val="Выделенная цитата1"/>
    <w:uiPriority w:val="99"/>
    <w:rsid w:val="00D027C2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3">
    <w:name w:val="TOC Heading"/>
    <w:basedOn w:val="1"/>
    <w:uiPriority w:val="99"/>
    <w:qFormat/>
    <w:rsid w:val="00D027C2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4">
    <w:name w:val="Body Text Indent"/>
    <w:basedOn w:val="a"/>
    <w:link w:val="1d"/>
    <w:uiPriority w:val="99"/>
    <w:rsid w:val="00D027C2"/>
    <w:pPr>
      <w:widowControl w:val="0"/>
      <w:pBdr>
        <w:left w:val="single" w:sz="4" w:space="4" w:color="000000"/>
      </w:pBdr>
      <w:suppressAutoHyphens/>
      <w:spacing w:after="200"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 w:eastAsia="en-US"/>
    </w:rPr>
  </w:style>
  <w:style w:type="character" w:customStyle="1" w:styleId="1d">
    <w:name w:val="Основной текст с отступом Знак1"/>
    <w:basedOn w:val="a1"/>
    <w:link w:val="af4"/>
    <w:uiPriority w:val="99"/>
    <w:rsid w:val="00D027C2"/>
    <w:rPr>
      <w:rFonts w:ascii="Calibri" w:eastAsia="Arial Unicode MS" w:hAnsi="Calibri" w:cs="Calibri"/>
      <w:kern w:val="1"/>
      <w:sz w:val="28"/>
      <w:szCs w:val="28"/>
      <w:lang w:val="en-US"/>
    </w:rPr>
  </w:style>
  <w:style w:type="character" w:styleId="af5">
    <w:name w:val="page number"/>
    <w:basedOn w:val="a1"/>
    <w:uiPriority w:val="99"/>
    <w:rsid w:val="00D027C2"/>
  </w:style>
  <w:style w:type="paragraph" w:styleId="af6">
    <w:name w:val="Normal (Web)"/>
    <w:basedOn w:val="a"/>
    <w:uiPriority w:val="99"/>
    <w:rsid w:val="00D027C2"/>
    <w:pPr>
      <w:spacing w:before="225" w:after="225"/>
    </w:pPr>
  </w:style>
  <w:style w:type="character" w:customStyle="1" w:styleId="-2">
    <w:name w:val="-2"/>
    <w:uiPriority w:val="99"/>
    <w:rsid w:val="00D027C2"/>
  </w:style>
  <w:style w:type="character" w:customStyle="1" w:styleId="-15">
    <w:name w:val="-1.5"/>
    <w:uiPriority w:val="99"/>
    <w:rsid w:val="00D027C2"/>
  </w:style>
  <w:style w:type="character" w:customStyle="1" w:styleId="-05">
    <w:name w:val="-0.5"/>
    <w:uiPriority w:val="99"/>
    <w:rsid w:val="00D027C2"/>
  </w:style>
  <w:style w:type="character" w:customStyle="1" w:styleId="-1">
    <w:name w:val="-1"/>
    <w:uiPriority w:val="99"/>
    <w:rsid w:val="00D027C2"/>
  </w:style>
  <w:style w:type="paragraph" w:customStyle="1" w:styleId="u-2-msonormal">
    <w:name w:val="u-2-msonormal"/>
    <w:basedOn w:val="a"/>
    <w:uiPriority w:val="99"/>
    <w:rsid w:val="00D027C2"/>
    <w:pPr>
      <w:spacing w:before="100" w:beforeAutospacing="1" w:after="100" w:afterAutospacing="1"/>
    </w:pPr>
  </w:style>
  <w:style w:type="paragraph" w:customStyle="1" w:styleId="Zag2">
    <w:name w:val="Zag_2"/>
    <w:basedOn w:val="a"/>
    <w:uiPriority w:val="99"/>
    <w:rsid w:val="00D027C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uiPriority w:val="99"/>
    <w:rsid w:val="00D027C2"/>
  </w:style>
  <w:style w:type="character" w:customStyle="1" w:styleId="1e">
    <w:name w:val="Название Знак1"/>
    <w:link w:val="af7"/>
    <w:uiPriority w:val="99"/>
    <w:locked/>
    <w:rsid w:val="00D027C2"/>
    <w:rPr>
      <w:b/>
      <w:bCs/>
      <w:sz w:val="24"/>
      <w:szCs w:val="24"/>
      <w:lang w:eastAsia="ru-RU"/>
    </w:rPr>
  </w:style>
  <w:style w:type="paragraph" w:styleId="af7">
    <w:name w:val="Title"/>
    <w:basedOn w:val="a"/>
    <w:link w:val="1e"/>
    <w:uiPriority w:val="99"/>
    <w:qFormat/>
    <w:rsid w:val="00D027C2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22">
    <w:name w:val="Название Знак2"/>
    <w:basedOn w:val="a1"/>
    <w:uiPriority w:val="99"/>
    <w:rsid w:val="00D027C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TitleChar1">
    <w:name w:val="Title Char1"/>
    <w:basedOn w:val="a1"/>
    <w:uiPriority w:val="99"/>
    <w:rsid w:val="00D027C2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8">
    <w:name w:val="Table Grid"/>
    <w:basedOn w:val="a2"/>
    <w:uiPriority w:val="99"/>
    <w:rsid w:val="00D02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D027C2"/>
    <w:pPr>
      <w:widowControl w:val="0"/>
      <w:autoSpaceDE w:val="0"/>
      <w:autoSpaceDN w:val="0"/>
      <w:adjustRightInd w:val="0"/>
      <w:spacing w:line="224" w:lineRule="exact"/>
    </w:pPr>
  </w:style>
  <w:style w:type="paragraph" w:customStyle="1" w:styleId="Style9">
    <w:name w:val="Style9"/>
    <w:basedOn w:val="a"/>
    <w:uiPriority w:val="99"/>
    <w:rsid w:val="00D027C2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13">
    <w:name w:val="Style13"/>
    <w:basedOn w:val="a"/>
    <w:uiPriority w:val="99"/>
    <w:rsid w:val="00D027C2"/>
    <w:pPr>
      <w:widowControl w:val="0"/>
      <w:autoSpaceDE w:val="0"/>
      <w:autoSpaceDN w:val="0"/>
      <w:adjustRightInd w:val="0"/>
      <w:spacing w:line="239" w:lineRule="exact"/>
    </w:pPr>
  </w:style>
  <w:style w:type="character" w:customStyle="1" w:styleId="FontStyle49">
    <w:name w:val="Font Style49"/>
    <w:basedOn w:val="a1"/>
    <w:uiPriority w:val="99"/>
    <w:rsid w:val="00D027C2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D027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D027C2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11">
    <w:name w:val="Style11"/>
    <w:basedOn w:val="a"/>
    <w:uiPriority w:val="99"/>
    <w:rsid w:val="00D027C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basedOn w:val="a1"/>
    <w:uiPriority w:val="99"/>
    <w:rsid w:val="00D027C2"/>
    <w:rPr>
      <w:rFonts w:ascii="Times New Roman" w:hAnsi="Times New Roman" w:cs="Times New Roman"/>
      <w:b/>
      <w:bCs/>
      <w:sz w:val="14"/>
      <w:szCs w:val="14"/>
    </w:rPr>
  </w:style>
  <w:style w:type="character" w:styleId="af9">
    <w:name w:val="Hyperlink"/>
    <w:basedOn w:val="a1"/>
    <w:uiPriority w:val="99"/>
    <w:rsid w:val="00D027C2"/>
    <w:rPr>
      <w:color w:val="0000FF"/>
      <w:u w:val="single"/>
    </w:rPr>
  </w:style>
  <w:style w:type="character" w:customStyle="1" w:styleId="91">
    <w:name w:val="Знак Знак9"/>
    <w:uiPriority w:val="99"/>
    <w:locked/>
    <w:rsid w:val="00D027C2"/>
    <w:rPr>
      <w:b/>
      <w:bCs/>
      <w:sz w:val="24"/>
      <w:szCs w:val="24"/>
      <w:lang w:eastAsia="ru-RU"/>
    </w:rPr>
  </w:style>
  <w:style w:type="character" w:customStyle="1" w:styleId="FontStyle51">
    <w:name w:val="Font Style51"/>
    <w:basedOn w:val="a1"/>
    <w:uiPriority w:val="99"/>
    <w:rsid w:val="00D027C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D027C2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99"/>
    <w:qFormat/>
    <w:rsid w:val="00D027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D027C2"/>
    <w:pPr>
      <w:ind w:left="720"/>
    </w:pPr>
  </w:style>
  <w:style w:type="character" w:customStyle="1" w:styleId="c8">
    <w:name w:val="c8"/>
    <w:basedOn w:val="a1"/>
    <w:uiPriority w:val="99"/>
    <w:rsid w:val="00D027C2"/>
  </w:style>
  <w:style w:type="paragraph" w:customStyle="1" w:styleId="211">
    <w:name w:val="Основной текст 21"/>
    <w:basedOn w:val="a"/>
    <w:uiPriority w:val="99"/>
    <w:rsid w:val="00D027C2"/>
    <w:pPr>
      <w:suppressAutoHyphens/>
      <w:spacing w:line="100" w:lineRule="atLeast"/>
    </w:pPr>
    <w:rPr>
      <w:rFonts w:ascii="Calibri" w:eastAsia="Calibri" w:hAnsi="Calibri" w:cs="Calibri"/>
      <w:kern w:val="1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D027C2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027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Баир</cp:lastModifiedBy>
  <cp:revision>8</cp:revision>
  <dcterms:created xsi:type="dcterms:W3CDTF">2019-09-28T12:43:00Z</dcterms:created>
  <dcterms:modified xsi:type="dcterms:W3CDTF">2019-10-31T17:24:00Z</dcterms:modified>
</cp:coreProperties>
</file>